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2A630D" w14:textId="4D80B808" w:rsidR="00A81498" w:rsidRPr="00323461" w:rsidRDefault="00CC6B9D" w:rsidP="00286B4F">
      <w:pPr>
        <w:rPr>
          <w:rFonts w:ascii="Calibri Light" w:hAnsi="Calibri Light" w:cs="Calibri Light"/>
          <w:b/>
          <w:bCs/>
          <w:sz w:val="18"/>
          <w:szCs w:val="18"/>
        </w:rPr>
      </w:pPr>
      <w:bookmarkStart w:id="0" w:name="_GoBack"/>
      <w:r w:rsidRPr="00323461">
        <w:rPr>
          <w:rFonts w:ascii="Calibri Light" w:hAnsi="Calibri Light" w:cs="Calibri Light"/>
          <w:bCs/>
          <w:sz w:val="18"/>
          <w:szCs w:val="18"/>
        </w:rPr>
        <w:t>Załącznik nr 1</w:t>
      </w:r>
      <w:r w:rsidR="00A81498" w:rsidRPr="00323461">
        <w:rPr>
          <w:rFonts w:ascii="Calibri Light" w:hAnsi="Calibri Light" w:cs="Calibri Light"/>
          <w:bCs/>
          <w:sz w:val="18"/>
          <w:szCs w:val="18"/>
        </w:rPr>
        <w:t xml:space="preserve"> do </w:t>
      </w:r>
      <w:r w:rsidRPr="00323461">
        <w:rPr>
          <w:rFonts w:ascii="Calibri Light" w:hAnsi="Calibri Light" w:cs="Calibri Light"/>
          <w:bCs/>
          <w:sz w:val="18"/>
          <w:szCs w:val="18"/>
        </w:rPr>
        <w:t>Formularza zgłoszeniowego do projektu</w:t>
      </w:r>
      <w:r w:rsidR="00A81498" w:rsidRPr="00323461">
        <w:rPr>
          <w:rFonts w:ascii="Calibri Light" w:hAnsi="Calibri Light" w:cs="Calibri Light"/>
          <w:bCs/>
          <w:sz w:val="18"/>
          <w:szCs w:val="18"/>
        </w:rPr>
        <w:t xml:space="preserve"> </w:t>
      </w:r>
      <w:r w:rsidR="0072760F" w:rsidRPr="0072760F">
        <w:rPr>
          <w:rFonts w:ascii="Calibri Light" w:hAnsi="Calibri Light" w:cs="Calibri Light"/>
          <w:bCs/>
          <w:sz w:val="18"/>
          <w:szCs w:val="18"/>
        </w:rPr>
        <w:t xml:space="preserve">„Czas na rozwój zawodowy” </w:t>
      </w:r>
      <w:r w:rsidR="0072760F">
        <w:rPr>
          <w:rFonts w:ascii="Calibri Light" w:hAnsi="Calibri Light" w:cs="Calibri Light"/>
          <w:bCs/>
          <w:sz w:val="18"/>
          <w:szCs w:val="18"/>
        </w:rPr>
        <w:t>- Oświadczenia</w:t>
      </w:r>
    </w:p>
    <w:bookmarkEnd w:id="0"/>
    <w:p w14:paraId="4326C356" w14:textId="77777777" w:rsidR="00A81498" w:rsidRPr="00286B4F" w:rsidRDefault="00A81498" w:rsidP="00A81498">
      <w:pPr>
        <w:jc w:val="center"/>
        <w:rPr>
          <w:rFonts w:ascii="Calibri Light" w:hAnsi="Calibri Light" w:cs="Calibri Light"/>
          <w:b/>
          <w:bCs/>
          <w:i/>
          <w:iCs/>
          <w:sz w:val="20"/>
          <w:szCs w:val="22"/>
        </w:rPr>
      </w:pPr>
    </w:p>
    <w:p w14:paraId="31C66128" w14:textId="0208714C" w:rsidR="00A81498" w:rsidRPr="00286B4F" w:rsidRDefault="00A55B59" w:rsidP="000D369F">
      <w:pPr>
        <w:jc w:val="center"/>
        <w:rPr>
          <w:rFonts w:ascii="Calibri Light" w:hAnsi="Calibri Light" w:cs="Calibri Light"/>
          <w:bCs/>
          <w:iCs/>
          <w:sz w:val="22"/>
          <w:szCs w:val="22"/>
          <w:u w:val="single"/>
        </w:rPr>
      </w:pPr>
      <w:r w:rsidRPr="00286B4F">
        <w:rPr>
          <w:rFonts w:ascii="Calibri Light" w:hAnsi="Calibri Light" w:cs="Calibri Light"/>
          <w:b/>
          <w:bCs/>
          <w:iCs/>
          <w:sz w:val="28"/>
          <w:szCs w:val="28"/>
        </w:rPr>
        <w:t>OŚWIADCZENIA</w:t>
      </w:r>
    </w:p>
    <w:p w14:paraId="09CB9E5F" w14:textId="77777777" w:rsidR="00A55B59" w:rsidRPr="00286B4F" w:rsidRDefault="00A55B59" w:rsidP="00323461">
      <w:pPr>
        <w:ind w:firstLine="708"/>
        <w:jc w:val="both"/>
        <w:rPr>
          <w:rFonts w:ascii="Calibri Light" w:hAnsi="Calibri Light" w:cs="Calibri Light"/>
          <w:sz w:val="20"/>
          <w:szCs w:val="22"/>
        </w:rPr>
      </w:pPr>
      <w:r w:rsidRPr="00286B4F">
        <w:rPr>
          <w:rFonts w:ascii="Calibri Light" w:hAnsi="Calibri Light" w:cs="Calibri Light"/>
          <w:sz w:val="20"/>
          <w:szCs w:val="22"/>
        </w:rPr>
        <w:t>Świadomy/a odpowiedzialności karnej wynikającej z art. 233 § 1 kodeksu karnego oraz odpowiedzialności materialnej (odszkodowawczej) wynikającej z podania nieprawdziwych danych, O</w:t>
      </w:r>
      <w:r w:rsidR="00A81498" w:rsidRPr="00286B4F">
        <w:rPr>
          <w:rFonts w:ascii="Calibri Light" w:hAnsi="Calibri Light" w:cs="Calibri Light"/>
          <w:sz w:val="20"/>
          <w:szCs w:val="22"/>
        </w:rPr>
        <w:t>świadczam, że</w:t>
      </w:r>
      <w:r w:rsidRPr="00286B4F">
        <w:rPr>
          <w:rFonts w:ascii="Calibri Light" w:hAnsi="Calibri Light" w:cs="Calibri Light"/>
          <w:sz w:val="20"/>
          <w:szCs w:val="22"/>
        </w:rPr>
        <w:t>:</w:t>
      </w:r>
    </w:p>
    <w:p w14:paraId="4B1125E2" w14:textId="0FBC7595" w:rsidR="007242E6" w:rsidRPr="00286B4F" w:rsidRDefault="00A81498" w:rsidP="00286B4F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Calibri Light" w:hAnsi="Calibri Light" w:cs="Calibri Light"/>
          <w:sz w:val="20"/>
        </w:rPr>
      </w:pPr>
      <w:r w:rsidRPr="00286B4F">
        <w:rPr>
          <w:rFonts w:ascii="Calibri Light" w:hAnsi="Calibri Light" w:cs="Calibri Light"/>
          <w:b/>
          <w:sz w:val="20"/>
        </w:rPr>
        <w:t>jestem mieszkańcem</w:t>
      </w:r>
      <w:r w:rsidRPr="00733988">
        <w:rPr>
          <w:rFonts w:ascii="Calibri Light" w:hAnsi="Calibri Light" w:cs="Calibri Light"/>
          <w:b/>
          <w:sz w:val="20"/>
        </w:rPr>
        <w:t>/</w:t>
      </w:r>
      <w:proofErr w:type="spellStart"/>
      <w:r w:rsidRPr="00733988">
        <w:rPr>
          <w:rFonts w:ascii="Calibri Light" w:hAnsi="Calibri Light" w:cs="Calibri Light"/>
          <w:b/>
          <w:sz w:val="20"/>
        </w:rPr>
        <w:t>k</w:t>
      </w:r>
      <w:r w:rsidR="007B1BAF" w:rsidRPr="00733988">
        <w:rPr>
          <w:rFonts w:ascii="Calibri Light" w:hAnsi="Calibri Light" w:cs="Calibri Light"/>
          <w:b/>
          <w:sz w:val="20"/>
        </w:rPr>
        <w:t>ą</w:t>
      </w:r>
      <w:proofErr w:type="spellEnd"/>
      <w:r w:rsidRPr="00286B4F">
        <w:rPr>
          <w:rFonts w:ascii="Calibri Light" w:hAnsi="Calibri Light" w:cs="Calibri Light"/>
          <w:sz w:val="20"/>
        </w:rPr>
        <w:t xml:space="preserve"> województwa podkarpackiego w rozumieniu przepisów</w:t>
      </w:r>
      <w:r w:rsidR="00A55B59" w:rsidRPr="00286B4F">
        <w:rPr>
          <w:rFonts w:ascii="Calibri Light" w:hAnsi="Calibri Light" w:cs="Calibri Light"/>
          <w:sz w:val="20"/>
        </w:rPr>
        <w:t xml:space="preserve"> Kodeksu Cywilnego, a</w:t>
      </w:r>
      <w:r w:rsidRPr="00286B4F">
        <w:rPr>
          <w:rFonts w:ascii="Calibri Light" w:hAnsi="Calibri Light" w:cs="Calibri Light"/>
          <w:sz w:val="20"/>
        </w:rPr>
        <w:t xml:space="preserve"> </w:t>
      </w:r>
      <w:r w:rsidR="00A55B59" w:rsidRPr="00286B4F">
        <w:rPr>
          <w:rFonts w:ascii="Calibri Light" w:hAnsi="Calibri Light" w:cs="Calibri Light"/>
          <w:b/>
          <w:sz w:val="20"/>
        </w:rPr>
        <w:t>m</w:t>
      </w:r>
      <w:r w:rsidRPr="00286B4F">
        <w:rPr>
          <w:rFonts w:ascii="Calibri Light" w:hAnsi="Calibri Light" w:cs="Calibri Light"/>
          <w:b/>
          <w:sz w:val="20"/>
        </w:rPr>
        <w:t xml:space="preserve">ój adres zamieszkania to: </w:t>
      </w:r>
    </w:p>
    <w:p w14:paraId="4B09A750" w14:textId="4F1BE90E" w:rsidR="00A81498" w:rsidRPr="00286B4F" w:rsidRDefault="00A81498" w:rsidP="00286B4F">
      <w:pPr>
        <w:jc w:val="center"/>
        <w:rPr>
          <w:rFonts w:ascii="Calibri Light" w:hAnsi="Calibri Light" w:cs="Calibri Light"/>
          <w:sz w:val="20"/>
          <w:szCs w:val="22"/>
        </w:rPr>
      </w:pPr>
      <w:r w:rsidRPr="00286B4F">
        <w:rPr>
          <w:rFonts w:ascii="Calibri Light" w:hAnsi="Calibri Light" w:cs="Calibri Light"/>
          <w:sz w:val="20"/>
          <w:szCs w:val="22"/>
        </w:rPr>
        <w:t>……………………………………………………………………………………………………………</w:t>
      </w:r>
    </w:p>
    <w:p w14:paraId="3A216E61" w14:textId="5B8E4C72" w:rsidR="00DE34A4" w:rsidRPr="00286B4F" w:rsidRDefault="00DE34A4" w:rsidP="00C938C8">
      <w:pPr>
        <w:pStyle w:val="Akapitzlist"/>
        <w:numPr>
          <w:ilvl w:val="0"/>
          <w:numId w:val="2"/>
        </w:numPr>
        <w:spacing w:line="240" w:lineRule="auto"/>
        <w:ind w:left="284" w:hanging="284"/>
        <w:rPr>
          <w:rFonts w:ascii="Calibri Light" w:hAnsi="Calibri Light" w:cs="Calibri Light"/>
          <w:sz w:val="20"/>
        </w:rPr>
      </w:pPr>
      <w:r w:rsidRPr="00286B4F">
        <w:rPr>
          <w:rFonts w:ascii="Calibri Light" w:hAnsi="Calibri Light" w:cs="Calibri Light"/>
          <w:b/>
          <w:sz w:val="20"/>
        </w:rPr>
        <w:t>nie pro</w:t>
      </w:r>
      <w:r w:rsidR="00A55B59" w:rsidRPr="00286B4F">
        <w:rPr>
          <w:rFonts w:ascii="Calibri Light" w:hAnsi="Calibri Light" w:cs="Calibri Light"/>
          <w:b/>
          <w:sz w:val="20"/>
        </w:rPr>
        <w:t xml:space="preserve">wadzę działalności gospodarczej </w:t>
      </w:r>
      <w:r w:rsidR="00A55B59" w:rsidRPr="00286B4F">
        <w:rPr>
          <w:rFonts w:ascii="Calibri Light" w:hAnsi="Calibri Light" w:cs="Calibri Light"/>
          <w:sz w:val="20"/>
        </w:rPr>
        <w:t xml:space="preserve">/ </w:t>
      </w:r>
      <w:r w:rsidR="00A55B59" w:rsidRPr="00286B4F">
        <w:rPr>
          <w:rFonts w:ascii="Calibri Light" w:hAnsi="Calibri Light" w:cs="Calibri Light"/>
          <w:b/>
          <w:sz w:val="20"/>
        </w:rPr>
        <w:t>posiadam zawieszoną działalność gospodarczą</w:t>
      </w:r>
      <w:r w:rsidR="005201E1" w:rsidRPr="00286B4F">
        <w:rPr>
          <w:rFonts w:ascii="Calibri Light" w:hAnsi="Calibri Light" w:cs="Calibri Light"/>
          <w:b/>
          <w:sz w:val="20"/>
        </w:rPr>
        <w:t xml:space="preserve"> </w:t>
      </w:r>
      <w:r w:rsidR="005201E1" w:rsidRPr="00286B4F">
        <w:rPr>
          <w:rFonts w:ascii="Calibri Light" w:hAnsi="Calibri Light" w:cs="Calibri Light"/>
          <w:b/>
          <w:sz w:val="24"/>
        </w:rPr>
        <w:t>*</w:t>
      </w:r>
      <w:r w:rsidR="005201E1" w:rsidRPr="00286B4F">
        <w:rPr>
          <w:rFonts w:ascii="Calibri Light" w:hAnsi="Calibri Light" w:cs="Calibri Light"/>
          <w:sz w:val="20"/>
        </w:rPr>
        <w:t xml:space="preserve"> </w:t>
      </w:r>
    </w:p>
    <w:p w14:paraId="7F40591E" w14:textId="41A17B57" w:rsidR="00CD4BA7" w:rsidRPr="00286B4F" w:rsidRDefault="00CD4BA7" w:rsidP="00C938C8">
      <w:pPr>
        <w:pStyle w:val="Akapitzlist"/>
        <w:numPr>
          <w:ilvl w:val="0"/>
          <w:numId w:val="2"/>
        </w:numPr>
        <w:spacing w:line="240" w:lineRule="auto"/>
        <w:ind w:left="284" w:hanging="284"/>
        <w:jc w:val="both"/>
        <w:rPr>
          <w:rFonts w:ascii="Calibri Light" w:hAnsi="Calibri Light" w:cs="Calibri Light"/>
          <w:sz w:val="20"/>
        </w:rPr>
      </w:pPr>
      <w:r w:rsidRPr="00286B4F">
        <w:rPr>
          <w:rFonts w:ascii="Calibri Light" w:hAnsi="Calibri Light" w:cs="Calibri Light"/>
          <w:sz w:val="20"/>
        </w:rPr>
        <w:t xml:space="preserve">wszystkie podane przeze mnie w formularzu zgłoszenia chęci udziału w Projekcie </w:t>
      </w:r>
      <w:r w:rsidRPr="00286B4F">
        <w:rPr>
          <w:rFonts w:ascii="Calibri Light" w:hAnsi="Calibri Light" w:cs="Calibri Light"/>
          <w:b/>
          <w:sz w:val="20"/>
        </w:rPr>
        <w:t>informacje w zakresie kwalifikowalności do uczestnictwa</w:t>
      </w:r>
      <w:r w:rsidRPr="00286B4F">
        <w:rPr>
          <w:rFonts w:ascii="Calibri Light" w:hAnsi="Calibri Light" w:cs="Calibri Light"/>
          <w:sz w:val="20"/>
        </w:rPr>
        <w:t>, w tym przynależności do grupy osób z kategorii NEET, udziału w okresie 4 tygodni poprzedzających datę złożenia wniosku rekrutacyjnego w finansowanych ze środków publicznych szkoleń lub form kształcenia, posiadanego wykształcenia, statusu na rynku pracy, posiadanych uprawnieniach, certyfikatach i doświadczeniu zawodowym, są prawdziwe i kompletne.</w:t>
      </w:r>
    </w:p>
    <w:p w14:paraId="40C31ED8" w14:textId="235BD321" w:rsidR="00A55B59" w:rsidRPr="00286B4F" w:rsidRDefault="00A55B59" w:rsidP="00C938C8">
      <w:pPr>
        <w:pStyle w:val="Akapitzlist"/>
        <w:numPr>
          <w:ilvl w:val="0"/>
          <w:numId w:val="2"/>
        </w:numPr>
        <w:spacing w:line="240" w:lineRule="auto"/>
        <w:ind w:left="284" w:hanging="284"/>
        <w:jc w:val="both"/>
        <w:rPr>
          <w:rFonts w:ascii="Calibri Light" w:hAnsi="Calibri Light" w:cs="Calibri Light"/>
          <w:sz w:val="20"/>
        </w:rPr>
      </w:pPr>
      <w:r w:rsidRPr="00286B4F">
        <w:rPr>
          <w:rFonts w:ascii="Calibri Light" w:hAnsi="Calibri Light" w:cs="Calibri Light"/>
          <w:sz w:val="20"/>
        </w:rPr>
        <w:t xml:space="preserve">na dzień złożenia dokumentów rekrutacyjnych </w:t>
      </w:r>
      <w:r w:rsidR="005201E1" w:rsidRPr="00286B4F">
        <w:rPr>
          <w:rFonts w:ascii="Calibri Light" w:hAnsi="Calibri Light" w:cs="Calibri Light"/>
          <w:b/>
          <w:sz w:val="20"/>
        </w:rPr>
        <w:t xml:space="preserve">JESTEM / NIE JESTEM </w:t>
      </w:r>
      <w:r w:rsidR="005201E1" w:rsidRPr="00286B4F">
        <w:rPr>
          <w:rFonts w:ascii="Calibri Light" w:hAnsi="Calibri Light" w:cs="Calibri Light"/>
          <w:b/>
          <w:sz w:val="24"/>
        </w:rPr>
        <w:t>*</w:t>
      </w:r>
      <w:r w:rsidRPr="00286B4F">
        <w:rPr>
          <w:rFonts w:ascii="Calibri Light" w:hAnsi="Calibri Light" w:cs="Calibri Light"/>
          <w:b/>
          <w:sz w:val="20"/>
        </w:rPr>
        <w:t xml:space="preserve"> </w:t>
      </w:r>
      <w:r w:rsidRPr="00286B4F">
        <w:rPr>
          <w:rFonts w:ascii="Calibri Light" w:hAnsi="Calibri Light" w:cs="Calibri Light"/>
          <w:sz w:val="20"/>
        </w:rPr>
        <w:t>osobą znajdującą się w trudnej sytuacji finansowej</w:t>
      </w:r>
      <w:r w:rsidRPr="00286B4F">
        <w:rPr>
          <w:rStyle w:val="Odwoanieprzypisudolnego"/>
          <w:rFonts w:ascii="Calibri Light" w:hAnsi="Calibri Light" w:cs="Calibri Light"/>
          <w:sz w:val="20"/>
        </w:rPr>
        <w:footnoteReference w:id="1"/>
      </w:r>
    </w:p>
    <w:p w14:paraId="4DD47D8D" w14:textId="193264D0" w:rsidR="00A55B59" w:rsidRPr="00286B4F" w:rsidRDefault="000D369F" w:rsidP="00C938C8">
      <w:pPr>
        <w:pStyle w:val="Akapitzlist"/>
        <w:numPr>
          <w:ilvl w:val="0"/>
          <w:numId w:val="2"/>
        </w:numPr>
        <w:spacing w:line="240" w:lineRule="auto"/>
        <w:ind w:left="284" w:hanging="284"/>
        <w:jc w:val="both"/>
        <w:rPr>
          <w:rFonts w:ascii="Calibri Light" w:hAnsi="Calibri Light" w:cs="Calibri Light"/>
          <w:sz w:val="20"/>
        </w:rPr>
      </w:pPr>
      <w:r>
        <w:rPr>
          <w:rFonts w:ascii="Calibri Light" w:hAnsi="Calibri Light" w:cs="Calibri Light"/>
          <w:sz w:val="20"/>
        </w:rPr>
        <w:t>w</w:t>
      </w:r>
      <w:r w:rsidR="00A55B59" w:rsidRPr="00286B4F">
        <w:rPr>
          <w:rFonts w:ascii="Calibri Light" w:hAnsi="Calibri Light" w:cs="Calibri Light"/>
          <w:sz w:val="20"/>
        </w:rPr>
        <w:t xml:space="preserve"> sytuacji zakwalifikowania mnie do udziału w projekcie pn. „</w:t>
      </w:r>
      <w:r>
        <w:rPr>
          <w:rFonts w:ascii="Calibri Light" w:hAnsi="Calibri Light" w:cs="Calibri Light"/>
          <w:sz w:val="20"/>
        </w:rPr>
        <w:t>Czas na rozwój</w:t>
      </w:r>
      <w:r w:rsidR="00A55B59" w:rsidRPr="00286B4F">
        <w:rPr>
          <w:rFonts w:ascii="Calibri Light" w:hAnsi="Calibri Light" w:cs="Calibri Light"/>
          <w:sz w:val="20"/>
        </w:rPr>
        <w:t xml:space="preserve"> zawodowy” nr POWR.01.02.01-18-00</w:t>
      </w:r>
      <w:r>
        <w:rPr>
          <w:rFonts w:ascii="Calibri Light" w:hAnsi="Calibri Light" w:cs="Calibri Light"/>
          <w:sz w:val="20"/>
        </w:rPr>
        <w:t>85</w:t>
      </w:r>
      <w:r w:rsidR="00A55B59" w:rsidRPr="00286B4F">
        <w:rPr>
          <w:rFonts w:ascii="Calibri Light" w:hAnsi="Calibri Light" w:cs="Calibri Light"/>
          <w:sz w:val="20"/>
        </w:rPr>
        <w:t xml:space="preserve">/18 </w:t>
      </w:r>
      <w:r w:rsidR="00A55B59" w:rsidRPr="00286B4F">
        <w:rPr>
          <w:rFonts w:ascii="Calibri Light" w:hAnsi="Calibri Light" w:cs="Calibri Light"/>
          <w:b/>
          <w:sz w:val="20"/>
        </w:rPr>
        <w:t>zobowiązuję się do minimum dwukrotnego przekazania informacji n/t mojej sytuacji po opuszczeniu projektu oraz o zmianie statusu zawodowego w przypadku podjęcia zatrudnienia</w:t>
      </w:r>
      <w:r w:rsidR="00A55B59" w:rsidRPr="00286B4F">
        <w:rPr>
          <w:rFonts w:ascii="Calibri Light" w:hAnsi="Calibri Light" w:cs="Calibri Light"/>
          <w:sz w:val="20"/>
        </w:rPr>
        <w:t xml:space="preserve"> tj.: </w:t>
      </w:r>
    </w:p>
    <w:p w14:paraId="6BE16196" w14:textId="0D90CEA8" w:rsidR="00A55B59" w:rsidRPr="00286B4F" w:rsidRDefault="00A55B59" w:rsidP="00C938C8">
      <w:pPr>
        <w:pStyle w:val="Akapitzlist"/>
        <w:numPr>
          <w:ilvl w:val="1"/>
          <w:numId w:val="2"/>
        </w:numPr>
        <w:spacing w:line="240" w:lineRule="auto"/>
        <w:ind w:left="709"/>
        <w:jc w:val="both"/>
        <w:rPr>
          <w:rFonts w:ascii="Calibri Light" w:hAnsi="Calibri Light" w:cs="Calibri Light"/>
          <w:sz w:val="20"/>
        </w:rPr>
      </w:pPr>
      <w:r w:rsidRPr="00286B4F">
        <w:rPr>
          <w:rFonts w:ascii="Calibri Light" w:hAnsi="Calibri Light" w:cs="Calibri Light"/>
          <w:sz w:val="20"/>
        </w:rPr>
        <w:t>do 4 tygodni od daty zakończenia u</w:t>
      </w:r>
      <w:r w:rsidR="00D422C6" w:rsidRPr="00286B4F">
        <w:rPr>
          <w:rFonts w:ascii="Calibri Light" w:hAnsi="Calibri Light" w:cs="Calibri Light"/>
          <w:sz w:val="20"/>
        </w:rPr>
        <w:t>działu w projekcie dostarcz</w:t>
      </w:r>
      <w:r w:rsidR="00323461" w:rsidRPr="00286B4F">
        <w:rPr>
          <w:rFonts w:ascii="Calibri Light" w:hAnsi="Calibri Light" w:cs="Calibri Light"/>
          <w:sz w:val="20"/>
        </w:rPr>
        <w:t>enia zaświadczenia pracodawcy o </w:t>
      </w:r>
      <w:r w:rsidR="00D422C6" w:rsidRPr="00286B4F">
        <w:rPr>
          <w:rFonts w:ascii="Calibri Light" w:hAnsi="Calibri Light" w:cs="Calibri Light"/>
          <w:sz w:val="20"/>
        </w:rPr>
        <w:t>zatrudnieniu, wskazującego co najmniej wymiar zatrudnienia i czas trwania stosunku pracy, lub</w:t>
      </w:r>
      <w:r w:rsidRPr="00286B4F">
        <w:rPr>
          <w:rFonts w:ascii="Calibri Light" w:hAnsi="Calibri Light" w:cs="Calibri Light"/>
          <w:sz w:val="20"/>
        </w:rPr>
        <w:t xml:space="preserve"> kopii umowy o pracę </w:t>
      </w:r>
      <w:r w:rsidR="00D422C6" w:rsidRPr="00286B4F">
        <w:rPr>
          <w:rFonts w:ascii="Calibri Light" w:hAnsi="Calibri Light" w:cs="Calibri Light"/>
          <w:sz w:val="20"/>
        </w:rPr>
        <w:t>bądź umowy cywilno-prawnej albo wydruku CIDG i zaświadczenia</w:t>
      </w:r>
      <w:r w:rsidRPr="00286B4F">
        <w:rPr>
          <w:rFonts w:ascii="Calibri Light" w:hAnsi="Calibri Light" w:cs="Calibri Light"/>
          <w:sz w:val="20"/>
        </w:rPr>
        <w:t xml:space="preserve"> z ZUS potwierdzającego prowadzenie działalności gospodarczej, oraz</w:t>
      </w:r>
    </w:p>
    <w:p w14:paraId="3188471F" w14:textId="31782817" w:rsidR="00A55B59" w:rsidRPr="00286B4F" w:rsidRDefault="00A55B59" w:rsidP="00C938C8">
      <w:pPr>
        <w:pStyle w:val="Akapitzlist"/>
        <w:numPr>
          <w:ilvl w:val="1"/>
          <w:numId w:val="2"/>
        </w:numPr>
        <w:spacing w:line="240" w:lineRule="auto"/>
        <w:ind w:left="709"/>
        <w:jc w:val="both"/>
        <w:rPr>
          <w:rFonts w:ascii="Calibri Light" w:hAnsi="Calibri Light" w:cs="Calibri Light"/>
          <w:sz w:val="20"/>
        </w:rPr>
      </w:pPr>
      <w:r w:rsidRPr="00286B4F">
        <w:rPr>
          <w:rFonts w:ascii="Calibri Light" w:hAnsi="Calibri Light" w:cs="Calibri Light"/>
          <w:sz w:val="20"/>
        </w:rPr>
        <w:t xml:space="preserve"> do 3 miesięcy od zakończenia udziału w projekcie: </w:t>
      </w:r>
      <w:r w:rsidR="00D422C6" w:rsidRPr="00286B4F">
        <w:rPr>
          <w:rFonts w:ascii="Calibri Light" w:hAnsi="Calibri Light" w:cs="Calibri Light"/>
          <w:sz w:val="20"/>
        </w:rPr>
        <w:t xml:space="preserve">zaświadczenia pracodawcy o zatrudnieniu , bądź </w:t>
      </w:r>
      <w:r w:rsidR="0072760F">
        <w:rPr>
          <w:rFonts w:ascii="Calibri Light" w:hAnsi="Calibri Light" w:cs="Calibri Light"/>
          <w:sz w:val="20"/>
        </w:rPr>
        <w:t>kopię umowy o </w:t>
      </w:r>
      <w:r w:rsidRPr="00286B4F">
        <w:rPr>
          <w:rFonts w:ascii="Calibri Light" w:hAnsi="Calibri Light" w:cs="Calibri Light"/>
          <w:sz w:val="20"/>
        </w:rPr>
        <w:t>pracę na min. 3 miesiące, na minimum ½ etatu lub kopię umowy cywilnoprawnej na kwotę równą lub wyższą od 3-krotności minimalnego wynagrodzenia lub kopię umowy</w:t>
      </w:r>
      <w:r w:rsidR="00D422C6" w:rsidRPr="00286B4F">
        <w:rPr>
          <w:rFonts w:ascii="Calibri Light" w:hAnsi="Calibri Light" w:cs="Calibri Light"/>
          <w:sz w:val="20"/>
        </w:rPr>
        <w:t xml:space="preserve"> </w:t>
      </w:r>
      <w:r w:rsidRPr="00286B4F">
        <w:rPr>
          <w:rFonts w:ascii="Calibri Light" w:hAnsi="Calibri Light" w:cs="Calibri Light"/>
          <w:sz w:val="20"/>
        </w:rPr>
        <w:t xml:space="preserve">o dzieło na minimum 3-krotność minimalnego wynagrodzenia. </w:t>
      </w:r>
    </w:p>
    <w:p w14:paraId="541D3917" w14:textId="3A01A916" w:rsidR="00A55B59" w:rsidRPr="00286B4F" w:rsidRDefault="00A55B59" w:rsidP="00C938C8">
      <w:pPr>
        <w:pStyle w:val="Akapitzlist"/>
        <w:numPr>
          <w:ilvl w:val="1"/>
          <w:numId w:val="2"/>
        </w:numPr>
        <w:spacing w:line="240" w:lineRule="auto"/>
        <w:ind w:left="709"/>
        <w:jc w:val="both"/>
        <w:rPr>
          <w:rFonts w:ascii="Calibri Light" w:hAnsi="Calibri Light" w:cs="Calibri Light"/>
          <w:sz w:val="20"/>
        </w:rPr>
      </w:pPr>
      <w:r w:rsidRPr="00286B4F">
        <w:rPr>
          <w:rFonts w:ascii="Calibri Light" w:hAnsi="Calibri Light" w:cs="Calibri Light"/>
          <w:sz w:val="20"/>
        </w:rPr>
        <w:t>Oświadczenia o otrzymanych ofertach pracy lub kserokopia ofert pra</w:t>
      </w:r>
      <w:r w:rsidR="00D422C6" w:rsidRPr="00286B4F">
        <w:rPr>
          <w:rFonts w:ascii="Calibri Light" w:hAnsi="Calibri Light" w:cs="Calibri Light"/>
          <w:sz w:val="20"/>
        </w:rPr>
        <w:t>cy, która zawiera  informację o </w:t>
      </w:r>
      <w:r w:rsidRPr="00286B4F">
        <w:rPr>
          <w:rFonts w:ascii="Calibri Light" w:hAnsi="Calibri Light" w:cs="Calibri Light"/>
          <w:sz w:val="20"/>
        </w:rPr>
        <w:t>proponowanym okresie zatrudnienia oraz inne warunki pracy.</w:t>
      </w:r>
    </w:p>
    <w:p w14:paraId="72289EB7" w14:textId="18C152AC" w:rsidR="005201E1" w:rsidRPr="00286B4F" w:rsidRDefault="000D369F" w:rsidP="00C938C8">
      <w:pPr>
        <w:pStyle w:val="Akapitzlist"/>
        <w:numPr>
          <w:ilvl w:val="0"/>
          <w:numId w:val="2"/>
        </w:numPr>
        <w:spacing w:line="240" w:lineRule="auto"/>
        <w:ind w:left="284" w:hanging="284"/>
        <w:jc w:val="both"/>
        <w:rPr>
          <w:rFonts w:ascii="Calibri Light" w:hAnsi="Calibri Light" w:cs="Calibri Light"/>
          <w:sz w:val="20"/>
        </w:rPr>
      </w:pPr>
      <w:r>
        <w:rPr>
          <w:rFonts w:ascii="Calibri Light" w:hAnsi="Calibri Light" w:cs="Calibri Light"/>
          <w:sz w:val="20"/>
        </w:rPr>
        <w:t>n</w:t>
      </w:r>
      <w:r w:rsidR="005201E1" w:rsidRPr="00286B4F">
        <w:rPr>
          <w:rFonts w:ascii="Calibri Light" w:hAnsi="Calibri Light" w:cs="Calibri Light"/>
          <w:sz w:val="20"/>
        </w:rPr>
        <w:t>a dzień ubiegania się o przyjęcie do udziału w projekcie pn. „</w:t>
      </w:r>
      <w:r>
        <w:rPr>
          <w:rFonts w:ascii="Calibri Light" w:hAnsi="Calibri Light" w:cs="Calibri Light"/>
          <w:sz w:val="20"/>
        </w:rPr>
        <w:t>Czas na rozwój</w:t>
      </w:r>
      <w:r w:rsidR="005201E1" w:rsidRPr="00286B4F">
        <w:rPr>
          <w:rFonts w:ascii="Calibri Light" w:hAnsi="Calibri Light" w:cs="Calibri Light"/>
          <w:sz w:val="20"/>
        </w:rPr>
        <w:t xml:space="preserve"> zawodowy” nr POWR.01.02.01-18-00</w:t>
      </w:r>
      <w:r>
        <w:rPr>
          <w:rFonts w:ascii="Calibri Light" w:hAnsi="Calibri Light" w:cs="Calibri Light"/>
          <w:sz w:val="20"/>
        </w:rPr>
        <w:t>85</w:t>
      </w:r>
      <w:r w:rsidR="005201E1" w:rsidRPr="00286B4F">
        <w:rPr>
          <w:rFonts w:ascii="Calibri Light" w:hAnsi="Calibri Light" w:cs="Calibri Light"/>
          <w:sz w:val="20"/>
        </w:rPr>
        <w:t xml:space="preserve">/18  </w:t>
      </w:r>
      <w:r w:rsidR="005201E1" w:rsidRPr="00286B4F">
        <w:rPr>
          <w:rFonts w:ascii="Calibri Light" w:hAnsi="Calibri Light" w:cs="Calibri Light"/>
          <w:b/>
          <w:sz w:val="20"/>
        </w:rPr>
        <w:t xml:space="preserve">JESTEM / NIE JESTEM </w:t>
      </w:r>
      <w:r w:rsidR="005201E1" w:rsidRPr="00286B4F">
        <w:rPr>
          <w:rFonts w:ascii="Calibri Light" w:hAnsi="Calibri Light" w:cs="Calibri Light"/>
          <w:b/>
          <w:sz w:val="24"/>
        </w:rPr>
        <w:t>*</w:t>
      </w:r>
      <w:r w:rsidR="005201E1" w:rsidRPr="00286B4F">
        <w:rPr>
          <w:rFonts w:ascii="Calibri Light" w:hAnsi="Calibri Light" w:cs="Calibri Light"/>
          <w:sz w:val="20"/>
        </w:rPr>
        <w:t xml:space="preserve"> ubezpieczony/a </w:t>
      </w:r>
      <w:r w:rsidR="005201E1" w:rsidRPr="00286B4F">
        <w:rPr>
          <w:rFonts w:ascii="Calibri Light" w:hAnsi="Calibri Light" w:cs="Calibri Light"/>
          <w:b/>
          <w:sz w:val="20"/>
        </w:rPr>
        <w:t>w KRUS</w:t>
      </w:r>
      <w:r w:rsidR="005201E1" w:rsidRPr="00286B4F">
        <w:rPr>
          <w:rFonts w:ascii="Calibri Light" w:hAnsi="Calibri Light" w:cs="Calibri Light"/>
          <w:sz w:val="20"/>
        </w:rPr>
        <w:t xml:space="preserve"> Kasa Rolniczego Ubezpieczenia Społecznego lub/oraz </w:t>
      </w:r>
      <w:r w:rsidR="005201E1" w:rsidRPr="00286B4F">
        <w:rPr>
          <w:rFonts w:ascii="Calibri Light" w:hAnsi="Calibri Light" w:cs="Calibri Light"/>
          <w:b/>
          <w:sz w:val="20"/>
        </w:rPr>
        <w:t xml:space="preserve">JESTEM / NIE JESTEM </w:t>
      </w:r>
      <w:r w:rsidR="005201E1" w:rsidRPr="00286B4F">
        <w:rPr>
          <w:rFonts w:ascii="Calibri Light" w:hAnsi="Calibri Light" w:cs="Calibri Light"/>
          <w:b/>
          <w:sz w:val="24"/>
        </w:rPr>
        <w:t>*</w:t>
      </w:r>
      <w:r w:rsidR="005201E1" w:rsidRPr="00286B4F">
        <w:rPr>
          <w:rFonts w:ascii="Calibri Light" w:hAnsi="Calibri Light" w:cs="Calibri Light"/>
          <w:sz w:val="20"/>
        </w:rPr>
        <w:t xml:space="preserve"> rolnikiem lub domownikiem rolnika lub/oraz </w:t>
      </w:r>
      <w:r w:rsidR="005201E1" w:rsidRPr="00286B4F">
        <w:rPr>
          <w:rFonts w:ascii="Calibri Light" w:hAnsi="Calibri Light" w:cs="Calibri Light"/>
          <w:b/>
          <w:sz w:val="20"/>
        </w:rPr>
        <w:t xml:space="preserve">JESTEM / NIE JESTEM </w:t>
      </w:r>
      <w:r w:rsidR="005201E1" w:rsidRPr="00286B4F">
        <w:rPr>
          <w:rFonts w:ascii="Calibri Light" w:hAnsi="Calibri Light" w:cs="Calibri Light"/>
          <w:b/>
          <w:sz w:val="24"/>
        </w:rPr>
        <w:t>*</w:t>
      </w:r>
      <w:r w:rsidR="005201E1" w:rsidRPr="00286B4F">
        <w:rPr>
          <w:rFonts w:ascii="Calibri Light" w:hAnsi="Calibri Light" w:cs="Calibri Light"/>
          <w:sz w:val="20"/>
        </w:rPr>
        <w:t xml:space="preserve"> zobowiązany do zgłoszenia się do ubezpieczenia w KRUS Kasa Rolniczego Ubezpieczenia Społecznego.</w:t>
      </w:r>
    </w:p>
    <w:p w14:paraId="43ADE66B" w14:textId="40070494" w:rsidR="00665666" w:rsidRPr="00286B4F" w:rsidRDefault="000511B3" w:rsidP="000511B3">
      <w:pPr>
        <w:tabs>
          <w:tab w:val="left" w:pos="2599"/>
        </w:tabs>
        <w:jc w:val="both"/>
        <w:rPr>
          <w:rFonts w:ascii="Calibri Light" w:hAnsi="Calibri Light" w:cs="Calibri Light"/>
          <w:sz w:val="22"/>
        </w:rPr>
      </w:pPr>
      <w:r w:rsidRPr="00286B4F">
        <w:rPr>
          <w:rFonts w:ascii="Calibri Light" w:hAnsi="Calibri Light" w:cs="Calibri Light"/>
          <w:sz w:val="22"/>
        </w:rPr>
        <w:tab/>
      </w:r>
    </w:p>
    <w:p w14:paraId="06B3D75C" w14:textId="77777777" w:rsidR="00665666" w:rsidRPr="00286B4F" w:rsidRDefault="00665666" w:rsidP="00665666">
      <w:pPr>
        <w:jc w:val="both"/>
        <w:rPr>
          <w:rFonts w:ascii="Calibri Light" w:hAnsi="Calibri Light" w:cs="Calibri Light"/>
          <w:sz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8"/>
        <w:gridCol w:w="3398"/>
        <w:gridCol w:w="3398"/>
      </w:tblGrid>
      <w:tr w:rsidR="00665666" w:rsidRPr="00286B4F" w14:paraId="01A80FBF" w14:textId="77777777" w:rsidTr="00665666">
        <w:tc>
          <w:tcPr>
            <w:tcW w:w="3398" w:type="dxa"/>
            <w:tcBorders>
              <w:top w:val="dotted" w:sz="4" w:space="0" w:color="auto"/>
            </w:tcBorders>
          </w:tcPr>
          <w:p w14:paraId="503F0006" w14:textId="2770B66E" w:rsidR="00665666" w:rsidRPr="00286B4F" w:rsidRDefault="00665666" w:rsidP="00665666">
            <w:pPr>
              <w:jc w:val="center"/>
              <w:rPr>
                <w:rFonts w:ascii="Calibri Light" w:hAnsi="Calibri Light" w:cs="Calibri Light"/>
                <w:sz w:val="20"/>
                <w:szCs w:val="22"/>
              </w:rPr>
            </w:pPr>
            <w:r w:rsidRPr="00286B4F">
              <w:rPr>
                <w:rFonts w:ascii="Calibri Light" w:hAnsi="Calibri Light" w:cs="Calibri Light"/>
                <w:sz w:val="20"/>
                <w:szCs w:val="22"/>
              </w:rPr>
              <w:t>Miejscowość, data</w:t>
            </w:r>
          </w:p>
        </w:tc>
        <w:tc>
          <w:tcPr>
            <w:tcW w:w="3398" w:type="dxa"/>
          </w:tcPr>
          <w:p w14:paraId="1BF0C6EA" w14:textId="77777777" w:rsidR="00665666" w:rsidRPr="00286B4F" w:rsidRDefault="00665666" w:rsidP="00665666">
            <w:pPr>
              <w:jc w:val="center"/>
              <w:rPr>
                <w:rFonts w:ascii="Calibri Light" w:hAnsi="Calibri Light" w:cs="Calibri Light"/>
                <w:sz w:val="20"/>
                <w:szCs w:val="22"/>
              </w:rPr>
            </w:pPr>
          </w:p>
        </w:tc>
        <w:tc>
          <w:tcPr>
            <w:tcW w:w="3398" w:type="dxa"/>
            <w:tcBorders>
              <w:top w:val="dotted" w:sz="4" w:space="0" w:color="auto"/>
            </w:tcBorders>
          </w:tcPr>
          <w:p w14:paraId="7F0BC596" w14:textId="129A2EED" w:rsidR="00665666" w:rsidRPr="00286B4F" w:rsidRDefault="00665666" w:rsidP="00665666">
            <w:pPr>
              <w:jc w:val="center"/>
              <w:rPr>
                <w:rFonts w:ascii="Calibri Light" w:hAnsi="Calibri Light" w:cs="Calibri Light"/>
                <w:sz w:val="20"/>
                <w:szCs w:val="22"/>
              </w:rPr>
            </w:pPr>
            <w:r w:rsidRPr="00286B4F">
              <w:rPr>
                <w:rFonts w:ascii="Calibri Light" w:hAnsi="Calibri Light" w:cs="Calibri Light"/>
                <w:sz w:val="20"/>
                <w:szCs w:val="22"/>
              </w:rPr>
              <w:t>Podpis Kandydata</w:t>
            </w:r>
            <w:r w:rsidR="000511B3" w:rsidRPr="00286B4F">
              <w:rPr>
                <w:rFonts w:ascii="Calibri Light" w:hAnsi="Calibri Light" w:cs="Calibri Light"/>
                <w:sz w:val="20"/>
                <w:szCs w:val="22"/>
              </w:rPr>
              <w:t>/ki</w:t>
            </w:r>
            <w:r w:rsidRPr="00286B4F">
              <w:rPr>
                <w:rFonts w:ascii="Calibri Light" w:hAnsi="Calibri Light" w:cs="Calibri Light"/>
                <w:sz w:val="20"/>
                <w:szCs w:val="22"/>
              </w:rPr>
              <w:t xml:space="preserve"> do Projektu</w:t>
            </w:r>
          </w:p>
        </w:tc>
      </w:tr>
    </w:tbl>
    <w:p w14:paraId="45779B04" w14:textId="77777777" w:rsidR="00286B4F" w:rsidRDefault="00286B4F" w:rsidP="00286B4F">
      <w:pPr>
        <w:pBdr>
          <w:bottom w:val="single" w:sz="4" w:space="1" w:color="auto"/>
        </w:pBdr>
        <w:jc w:val="center"/>
        <w:rPr>
          <w:rFonts w:ascii="Calibri Light" w:hAnsi="Calibri Light" w:cs="Calibri Light"/>
          <w:b/>
        </w:rPr>
      </w:pPr>
    </w:p>
    <w:p w14:paraId="7D90A703" w14:textId="77777777" w:rsidR="00286B4F" w:rsidRDefault="00286B4F" w:rsidP="00286B4F">
      <w:pPr>
        <w:jc w:val="center"/>
        <w:rPr>
          <w:rFonts w:ascii="Calibri Light" w:hAnsi="Calibri Light" w:cs="Calibri Light"/>
          <w:b/>
        </w:rPr>
      </w:pPr>
      <w:r w:rsidRPr="00765073">
        <w:rPr>
          <w:rFonts w:ascii="Calibri Light" w:hAnsi="Calibri Light" w:cs="Calibri Light"/>
          <w:b/>
        </w:rPr>
        <w:t xml:space="preserve">OŚWIADCZENIE </w:t>
      </w:r>
    </w:p>
    <w:p w14:paraId="67B482F5" w14:textId="33D31FCC" w:rsidR="00286B4F" w:rsidRPr="00286B4F" w:rsidRDefault="00286B4F" w:rsidP="00286B4F">
      <w:pPr>
        <w:jc w:val="center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osoby biernej zawodowo</w:t>
      </w:r>
    </w:p>
    <w:p w14:paraId="37323266" w14:textId="77777777" w:rsidR="00286B4F" w:rsidRDefault="00286B4F" w:rsidP="00286B4F">
      <w:pPr>
        <w:spacing w:line="360" w:lineRule="auto"/>
        <w:jc w:val="both"/>
        <w:rPr>
          <w:rFonts w:ascii="Calibri Light" w:hAnsi="Calibri Light" w:cs="Calibri Light"/>
          <w:b/>
          <w:i/>
          <w:sz w:val="22"/>
          <w:szCs w:val="22"/>
        </w:rPr>
      </w:pPr>
    </w:p>
    <w:p w14:paraId="1310E871" w14:textId="77777777" w:rsidR="00286B4F" w:rsidRPr="00765073" w:rsidRDefault="00286B4F" w:rsidP="00286B4F">
      <w:pPr>
        <w:spacing w:line="360" w:lineRule="auto"/>
        <w:jc w:val="both"/>
        <w:rPr>
          <w:rFonts w:ascii="Calibri Light" w:hAnsi="Calibri Light" w:cs="Calibri Light"/>
          <w:b/>
          <w:i/>
          <w:sz w:val="22"/>
          <w:szCs w:val="22"/>
        </w:rPr>
      </w:pPr>
      <w:r>
        <w:rPr>
          <w:rFonts w:ascii="Calibri Light" w:hAnsi="Calibri Light" w:cs="Calibri Light"/>
          <w:b/>
          <w:i/>
          <w:sz w:val="22"/>
          <w:szCs w:val="22"/>
        </w:rPr>
        <w:t>(dotyczy tylko osób, które deklarują że są osobami biernymi zawodowo)</w:t>
      </w:r>
    </w:p>
    <w:p w14:paraId="0AB1FF0F" w14:textId="77777777" w:rsidR="00286B4F" w:rsidRPr="00286B4F" w:rsidRDefault="00286B4F" w:rsidP="00286B4F">
      <w:pPr>
        <w:jc w:val="both"/>
        <w:rPr>
          <w:rFonts w:ascii="Calibri Light" w:hAnsi="Calibri Light" w:cs="Calibri Light"/>
          <w:sz w:val="20"/>
          <w:szCs w:val="20"/>
        </w:rPr>
      </w:pPr>
      <w:r w:rsidRPr="00286B4F">
        <w:rPr>
          <w:rFonts w:ascii="Calibri Light" w:hAnsi="Calibri Light" w:cs="Calibri Light"/>
          <w:sz w:val="20"/>
          <w:szCs w:val="20"/>
        </w:rPr>
        <w:t xml:space="preserve">Świadomy/a odpowiedzialności karnej wynikającej z art. 233 § 1 kodeksu karnego przewidującego karę pozbawienia wolności do lat 3 za składanie fałszywych zeznań lub zatajenie prawdy, oświadczam, że </w:t>
      </w:r>
      <w:r w:rsidRPr="00286B4F">
        <w:rPr>
          <w:rFonts w:ascii="Calibri Light" w:hAnsi="Calibri Light" w:cs="Calibri Light"/>
          <w:b/>
          <w:sz w:val="20"/>
          <w:szCs w:val="20"/>
        </w:rPr>
        <w:t>jestem osobą bierną zawodowo</w:t>
      </w:r>
      <w:r w:rsidRPr="00286B4F">
        <w:rPr>
          <w:rFonts w:ascii="Calibri Light" w:hAnsi="Calibri Light" w:cs="Calibri Light"/>
          <w:sz w:val="20"/>
          <w:szCs w:val="20"/>
        </w:rPr>
        <w:t xml:space="preserve"> tj.:</w:t>
      </w:r>
    </w:p>
    <w:p w14:paraId="6992AB47" w14:textId="77777777" w:rsidR="00286B4F" w:rsidRPr="00286B4F" w:rsidRDefault="00286B4F" w:rsidP="00286B4F">
      <w:pPr>
        <w:jc w:val="both"/>
        <w:rPr>
          <w:rFonts w:ascii="Calibri Light" w:hAnsi="Calibri Light" w:cs="Calibri Light"/>
          <w:b/>
          <w:sz w:val="20"/>
          <w:szCs w:val="20"/>
        </w:rPr>
      </w:pPr>
      <w:r w:rsidRPr="00286B4F">
        <w:rPr>
          <w:rFonts w:ascii="Calibri Light" w:hAnsi="Calibri Light" w:cs="Calibri Light"/>
          <w:b/>
          <w:sz w:val="20"/>
          <w:szCs w:val="20"/>
        </w:rPr>
        <w:t>- nie jestem gotowy do podjęcia pracy,</w:t>
      </w:r>
    </w:p>
    <w:p w14:paraId="3AC1B1EA" w14:textId="1BC44BFF" w:rsidR="00286B4F" w:rsidRPr="00286B4F" w:rsidRDefault="00286B4F" w:rsidP="00286B4F">
      <w:pPr>
        <w:jc w:val="both"/>
        <w:rPr>
          <w:rFonts w:ascii="Calibri Light" w:hAnsi="Calibri Light" w:cs="Calibri Light"/>
          <w:b/>
          <w:sz w:val="20"/>
          <w:szCs w:val="20"/>
        </w:rPr>
      </w:pPr>
      <w:r w:rsidRPr="00286B4F">
        <w:rPr>
          <w:rFonts w:ascii="Calibri Light" w:hAnsi="Calibri Light" w:cs="Calibri Light"/>
          <w:b/>
          <w:sz w:val="20"/>
          <w:szCs w:val="20"/>
        </w:rPr>
        <w:t>- nie poszukuję aktywnie zatrudnienia</w:t>
      </w:r>
      <w:r>
        <w:rPr>
          <w:rFonts w:ascii="Calibri Light" w:hAnsi="Calibri Light" w:cs="Calibri Light"/>
          <w:b/>
          <w:sz w:val="20"/>
          <w:szCs w:val="20"/>
        </w:rPr>
        <w:t>.</w:t>
      </w:r>
    </w:p>
    <w:p w14:paraId="688D7746" w14:textId="77777777" w:rsidR="00286B4F" w:rsidRDefault="00286B4F" w:rsidP="00286B4F">
      <w:pPr>
        <w:jc w:val="both"/>
        <w:rPr>
          <w:rFonts w:ascii="Calibri Light" w:hAnsi="Calibri Light" w:cs="Calibri Light"/>
          <w:sz w:val="20"/>
          <w:szCs w:val="20"/>
        </w:rPr>
      </w:pPr>
    </w:p>
    <w:p w14:paraId="6C709C89" w14:textId="77777777" w:rsidR="00286B4F" w:rsidRPr="00286B4F" w:rsidRDefault="00286B4F" w:rsidP="00286B4F">
      <w:pPr>
        <w:jc w:val="both"/>
        <w:rPr>
          <w:rFonts w:ascii="Calibri Light" w:hAnsi="Calibri Light" w:cs="Calibri Light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8"/>
        <w:gridCol w:w="3398"/>
        <w:gridCol w:w="3398"/>
      </w:tblGrid>
      <w:tr w:rsidR="00286B4F" w:rsidRPr="00286B4F" w14:paraId="0651284C" w14:textId="77777777" w:rsidTr="00C67FFD">
        <w:tc>
          <w:tcPr>
            <w:tcW w:w="3398" w:type="dxa"/>
            <w:tcBorders>
              <w:top w:val="dotted" w:sz="4" w:space="0" w:color="auto"/>
            </w:tcBorders>
          </w:tcPr>
          <w:p w14:paraId="16259BA3" w14:textId="77777777" w:rsidR="00286B4F" w:rsidRPr="00286B4F" w:rsidRDefault="00286B4F" w:rsidP="00286B4F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286B4F">
              <w:rPr>
                <w:rFonts w:ascii="Calibri Light" w:hAnsi="Calibri Light" w:cs="Calibri Light"/>
                <w:sz w:val="20"/>
                <w:szCs w:val="20"/>
              </w:rPr>
              <w:t>Miejscowość, data</w:t>
            </w:r>
          </w:p>
        </w:tc>
        <w:tc>
          <w:tcPr>
            <w:tcW w:w="3398" w:type="dxa"/>
          </w:tcPr>
          <w:p w14:paraId="3BD08293" w14:textId="77777777" w:rsidR="00286B4F" w:rsidRPr="00286B4F" w:rsidRDefault="00286B4F" w:rsidP="00286B4F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398" w:type="dxa"/>
            <w:tcBorders>
              <w:top w:val="dotted" w:sz="4" w:space="0" w:color="auto"/>
            </w:tcBorders>
          </w:tcPr>
          <w:p w14:paraId="492E0A62" w14:textId="77777777" w:rsidR="00286B4F" w:rsidRPr="00286B4F" w:rsidRDefault="00286B4F" w:rsidP="00286B4F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286B4F">
              <w:rPr>
                <w:rFonts w:ascii="Calibri Light" w:hAnsi="Calibri Light" w:cs="Calibri Light"/>
                <w:sz w:val="20"/>
                <w:szCs w:val="20"/>
              </w:rPr>
              <w:t>Podpis Kandydata/ki do Projektu</w:t>
            </w:r>
          </w:p>
        </w:tc>
      </w:tr>
    </w:tbl>
    <w:p w14:paraId="4EC5CE60" w14:textId="77777777" w:rsidR="005201E1" w:rsidRPr="00323461" w:rsidRDefault="005201E1" w:rsidP="00286B4F">
      <w:pPr>
        <w:shd w:val="clear" w:color="auto" w:fill="FFFFFF"/>
        <w:rPr>
          <w:rFonts w:ascii="Calibri Light" w:hAnsi="Calibri Light" w:cs="Calibri Light"/>
          <w:b/>
          <w:sz w:val="22"/>
          <w:szCs w:val="22"/>
        </w:rPr>
      </w:pPr>
    </w:p>
    <w:sectPr w:rsidR="005201E1" w:rsidRPr="00323461" w:rsidSect="00286B4F">
      <w:headerReference w:type="default" r:id="rId8"/>
      <w:pgSz w:w="11906" w:h="16838"/>
      <w:pgMar w:top="2104" w:right="851" w:bottom="567" w:left="85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435D06" w14:textId="77777777" w:rsidR="004D08B8" w:rsidRDefault="004D08B8" w:rsidP="00C84405">
      <w:r>
        <w:separator/>
      </w:r>
    </w:p>
  </w:endnote>
  <w:endnote w:type="continuationSeparator" w:id="0">
    <w:p w14:paraId="209DBC0D" w14:textId="77777777" w:rsidR="004D08B8" w:rsidRDefault="004D08B8" w:rsidP="00C8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8AEC68" w14:textId="77777777" w:rsidR="004D08B8" w:rsidRDefault="004D08B8" w:rsidP="00C84405">
      <w:r>
        <w:separator/>
      </w:r>
    </w:p>
  </w:footnote>
  <w:footnote w:type="continuationSeparator" w:id="0">
    <w:p w14:paraId="23AD4DB1" w14:textId="77777777" w:rsidR="004D08B8" w:rsidRDefault="004D08B8" w:rsidP="00C84405">
      <w:r>
        <w:continuationSeparator/>
      </w:r>
    </w:p>
  </w:footnote>
  <w:footnote w:id="1">
    <w:p w14:paraId="278524E3" w14:textId="050C0A5E" w:rsidR="005201E1" w:rsidRPr="000D369F" w:rsidRDefault="005201E1" w:rsidP="005201E1">
      <w:pPr>
        <w:pStyle w:val="Tekstprzypisudolnego"/>
        <w:rPr>
          <w:rFonts w:ascii="Calibri Light" w:hAnsi="Calibri Light" w:cs="Calibri Light"/>
          <w:b/>
          <w:sz w:val="18"/>
        </w:rPr>
      </w:pPr>
      <w:r w:rsidRPr="000D369F">
        <w:rPr>
          <w:rFonts w:ascii="Calibri Light" w:hAnsi="Calibri Light" w:cs="Calibri Light"/>
          <w:b/>
          <w:sz w:val="24"/>
          <w:szCs w:val="28"/>
        </w:rPr>
        <w:t>*</w:t>
      </w:r>
      <w:r w:rsidRPr="000D369F">
        <w:rPr>
          <w:rFonts w:ascii="Calibri Light" w:hAnsi="Calibri Light" w:cs="Calibri Light"/>
          <w:b/>
          <w:sz w:val="18"/>
        </w:rPr>
        <w:t xml:space="preserve"> NIEWŁAŚCIWE SKREŚLIĆ</w:t>
      </w:r>
    </w:p>
    <w:p w14:paraId="6C4F74DF" w14:textId="51352BE2" w:rsidR="00A55B59" w:rsidRPr="000D369F" w:rsidRDefault="00A55B59">
      <w:pPr>
        <w:pStyle w:val="Tekstprzypisudolnego"/>
        <w:rPr>
          <w:rFonts w:ascii="Calibri Light" w:hAnsi="Calibri Light" w:cs="Calibri Light"/>
          <w:sz w:val="18"/>
        </w:rPr>
      </w:pPr>
      <w:r w:rsidRPr="000D369F">
        <w:rPr>
          <w:rStyle w:val="Odwoanieprzypisudolnego"/>
          <w:rFonts w:ascii="Calibri Light" w:hAnsi="Calibri Light" w:cs="Calibri Light"/>
          <w:sz w:val="18"/>
        </w:rPr>
        <w:footnoteRef/>
      </w:r>
      <w:r w:rsidRPr="000D369F">
        <w:rPr>
          <w:rFonts w:ascii="Calibri Light" w:hAnsi="Calibri Light" w:cs="Calibri Light"/>
          <w:sz w:val="18"/>
        </w:rPr>
        <w:t xml:space="preserve"> </w:t>
      </w:r>
      <w:r w:rsidRPr="000D369F">
        <w:rPr>
          <w:rFonts w:ascii="Calibri Light" w:hAnsi="Calibri Light" w:cs="Calibri Light"/>
          <w:b/>
          <w:sz w:val="18"/>
        </w:rPr>
        <w:t>Trudna sytuacja finansowa</w:t>
      </w:r>
      <w:r w:rsidRPr="000D369F">
        <w:rPr>
          <w:rFonts w:ascii="Calibri Light" w:hAnsi="Calibri Light" w:cs="Calibri Light"/>
          <w:sz w:val="18"/>
        </w:rPr>
        <w:t xml:space="preserve"> - oznacza dochód rodziny w przeliczeniu na osobę, który nie przekracza 800 zł netto PLN, a jeżeli członkiem rodziny jest dziecko niepełnosprawne – 1200 zł netto PLN.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12218D" w14:textId="36861E6A" w:rsidR="00A55B59" w:rsidRPr="00733D89" w:rsidRDefault="00D422C6" w:rsidP="00A55B59">
    <w:pPr>
      <w:pStyle w:val="Nagwek"/>
      <w:jc w:val="center"/>
      <w:rPr>
        <w:rFonts w:asciiTheme="majorHAnsi" w:eastAsia="Arial Unicode MS" w:hAnsiTheme="majorHAnsi" w:cstheme="majorHAnsi"/>
        <w:sz w:val="16"/>
        <w:szCs w:val="16"/>
      </w:rPr>
    </w:pPr>
    <w:r>
      <w:rPr>
        <w:noProof/>
      </w:rPr>
      <mc:AlternateContent>
        <mc:Choice Requires="wpg">
          <w:drawing>
            <wp:inline distT="0" distB="0" distL="0" distR="0" wp14:anchorId="492ED05B" wp14:editId="35631E17">
              <wp:extent cx="5572760" cy="698500"/>
              <wp:effectExtent l="0" t="0" r="8890" b="6350"/>
              <wp:docPr id="6" name="Grup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572760" cy="698500"/>
                        <a:chOff x="780075" y="1742100"/>
                        <a:chExt cx="5573105" cy="698500"/>
                      </a:xfrm>
                    </wpg:grpSpPr>
                    <pic:pic xmlns:pic="http://schemas.openxmlformats.org/drawingml/2006/picture">
                      <pic:nvPicPr>
                        <pic:cNvPr id="2" name="Picture 21" descr="wup-rzeszow-logo-poziom-mono-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511085" y="1940855"/>
                          <a:ext cx="1682115" cy="34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Picture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80075" y="1742100"/>
                          <a:ext cx="1461770" cy="698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Obraz 129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469778" y="1825299"/>
                          <a:ext cx="1883402" cy="5559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w14:anchorId="6364B520" id="Grupa 6" o:spid="_x0000_s1026" style="width:438.8pt;height:55pt;mso-position-horizontal-relative:char;mso-position-vertical-relative:line" coordorigin="7800,17421" coordsize="55731,698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1" o:spid="_x0000_s1027" type="#_x0000_t75" alt="wup-rzeszow-logo-poziom-mono-cmyk" style="position:absolute;left:25110;top:19408;width:16822;height:34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C4LP7DAAAA2gAAAA8AAABkcnMvZG93bnJldi54bWxEj0+LwjAUxO8LfofwBC+LpoosUo2ioqKw&#10;CP45eHw0z7bavJQm1frtjbCwx2FmfsNMZo0pxIMql1tW0O9FIIgTq3NOFZxP6+4IhPPIGgvLpOBF&#10;DmbT1tcEY22ffKDH0aciQNjFqCDzvoyldElGBl3PlsTBu9rKoA+ySqWu8BngppCDKPqRBnMOCxmW&#10;tMwouR9ro2Bx4e/V6rRP+VYfdr/D+oWbba5Up93MxyA8Nf4//NfeagUD+FwJN0BO3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Lgs/sMAAADaAAAADwAAAAAAAAAAAAAAAACf&#10;AgAAZHJzL2Rvd25yZXYueG1sUEsFBgAAAAAEAAQA9wAAAI8DAAAAAA==&#10;">
                <v:imagedata r:id="rId4" o:title="wup-rzeszow-logo-poziom-mono-cmyk"/>
              </v:shape>
              <v:shape id="Picture 23" o:spid="_x0000_s1028" type="#_x0000_t75" style="position:absolute;left:7800;top:17421;width:14618;height:69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zm1dPAAAAA2gAAAA8AAABkcnMvZG93bnJldi54bWxET02LwjAQvQv+hzCCN00VUekaZREE8aCr&#10;FV1vQzO2ZZtJaWLb/febw4LHx/tebTpTioZqV1hWMBlHIIhTqwvOFFyT3WgJwnlkjaVlUvBLDjbr&#10;fm+FsbYtn6m5+EyEEHYxKsi9r2IpXZqTQTe2FXHgnrY26AOsM6lrbEO4KeU0iubSYMGhIceKtjml&#10;P5eXUfClW7lIsJneDo/7tZydKDt+H5UaDrrPDxCeOv8W/7v3WkHYGq6EGyDXf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nObV08AAAADaAAAADwAAAAAAAAAAAAAAAACfAgAA&#10;ZHJzL2Rvd25yZXYueG1sUEsFBgAAAAAEAAQA9wAAAIwDAAAAAA==&#10;">
                <v:imagedata r:id="rId5" o:title=""/>
              </v:shape>
              <v:shape id="Obraz 129" o:spid="_x0000_s1029" type="#_x0000_t75" style="position:absolute;left:44697;top:18252;width:18834;height:55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Mkg5XEAAAA2gAAAA8AAABkcnMvZG93bnJldi54bWxEj0trwkAUhfcF/8NwBXd1olKR6ChWKm2F&#10;go8sdHfJXJNg5k7MjBr/vSMIXR7O4+NMZo0pxZVqV1hW0OtGIIhTqwvOFCS75fsIhPPIGkvLpOBO&#10;DmbT1tsEY21vvKHr1mcijLCLUUHufRVL6dKcDLqurYiDd7S1QR9knUld4y2Mm1L2o2goDRYcCDlW&#10;tMgpPW0vJnAXh6/h58f6skqa5K/8/j331/uVUp12Mx+D8NT4//Cr/aMVDOB5JdwAOX0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Mkg5XEAAAA2gAAAA8AAAAAAAAAAAAAAAAA&#10;nwIAAGRycy9kb3ducmV2LnhtbFBLBQYAAAAABAAEAPcAAACQAwAAAAA=&#10;">
                <v:imagedata r:id="rId6" o:title=""/>
                <v:path arrowok="t"/>
              </v:shape>
              <w10:anchorlock/>
            </v:group>
          </w:pict>
        </mc:Fallback>
      </mc:AlternateContent>
    </w:r>
  </w:p>
  <w:p w14:paraId="739DE567" w14:textId="32A9695E" w:rsidR="00A55B59" w:rsidRDefault="00A55B59" w:rsidP="00A55B5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rFonts w:ascii="Calibri" w:eastAsia="Calibri" w:hAnsi="Calibri" w:cs="Calibri"/>
        <w:color w:val="000000"/>
        <w:sz w:val="16"/>
        <w:szCs w:val="16"/>
      </w:rPr>
      <w:t xml:space="preserve">Projekt </w:t>
    </w:r>
    <w:r w:rsidR="00733988">
      <w:rPr>
        <w:rFonts w:ascii="Calibri" w:eastAsia="Calibri" w:hAnsi="Calibri" w:cs="Calibri"/>
        <w:b/>
        <w:color w:val="000000"/>
        <w:sz w:val="16"/>
        <w:szCs w:val="16"/>
      </w:rPr>
      <w:t>„Czas na rozwój</w:t>
    </w:r>
    <w:r>
      <w:rPr>
        <w:rFonts w:ascii="Calibri" w:eastAsia="Calibri" w:hAnsi="Calibri" w:cs="Calibri"/>
        <w:b/>
        <w:color w:val="000000"/>
        <w:sz w:val="16"/>
        <w:szCs w:val="16"/>
      </w:rPr>
      <w:t xml:space="preserve"> zawodowy” o nr POWR.01.02.01-18-00</w:t>
    </w:r>
    <w:r w:rsidR="00733988">
      <w:rPr>
        <w:rFonts w:ascii="Calibri" w:eastAsia="Calibri" w:hAnsi="Calibri" w:cs="Calibri"/>
        <w:b/>
        <w:color w:val="000000"/>
        <w:sz w:val="16"/>
        <w:szCs w:val="16"/>
      </w:rPr>
      <w:t>85</w:t>
    </w:r>
    <w:r>
      <w:rPr>
        <w:rFonts w:ascii="Calibri" w:eastAsia="Calibri" w:hAnsi="Calibri" w:cs="Calibri"/>
        <w:b/>
        <w:color w:val="000000"/>
        <w:sz w:val="16"/>
        <w:szCs w:val="16"/>
      </w:rPr>
      <w:t>/18</w:t>
    </w:r>
  </w:p>
  <w:p w14:paraId="1E703700" w14:textId="7BD03510" w:rsidR="003A1EB7" w:rsidRPr="00286B4F" w:rsidRDefault="00A55B59" w:rsidP="00286B4F">
    <w:pPr>
      <w:pBdr>
        <w:top w:val="nil"/>
        <w:left w:val="nil"/>
        <w:bottom w:val="single" w:sz="4" w:space="1" w:color="00000A"/>
        <w:right w:val="nil"/>
        <w:between w:val="nil"/>
      </w:pBdr>
      <w:tabs>
        <w:tab w:val="center" w:pos="4536"/>
        <w:tab w:val="right" w:pos="9072"/>
      </w:tabs>
      <w:jc w:val="center"/>
      <w:rPr>
        <w:rFonts w:ascii="Calibri" w:eastAsia="Calibri" w:hAnsi="Calibri" w:cs="Calibri"/>
        <w:color w:val="000000"/>
        <w:sz w:val="16"/>
        <w:szCs w:val="16"/>
      </w:rPr>
    </w:pPr>
    <w:r>
      <w:rPr>
        <w:rFonts w:ascii="Calibri" w:eastAsia="Calibri" w:hAnsi="Calibri" w:cs="Calibri"/>
        <w:color w:val="000000"/>
        <w:sz w:val="16"/>
        <w:szCs w:val="16"/>
      </w:rPr>
      <w:t>realizowany jest w ramach Programu Operacyjnego Wiedza Edukacja Rozwój i współfinansowany jest przez Unię Europejską w ramach Europejskiego Funduszu Społecznego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 Narrow" w:hAnsi="Arial Narrow" w:cs="Arial Narrow"/>
        <w:sz w:val="20"/>
        <w:szCs w:val="20"/>
      </w:rPr>
    </w:lvl>
  </w:abstractNum>
  <w:abstractNum w:abstractNumId="1" w15:restartNumberingAfterBreak="0">
    <w:nsid w:val="00000005"/>
    <w:multiLevelType w:val="singleLevel"/>
    <w:tmpl w:val="AC9A3DBA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eastAsia="Calibri" w:hAnsi="Arial Narrow" w:cs="Arial Narrow"/>
        <w:color w:val="auto"/>
        <w:sz w:val="20"/>
        <w:szCs w:val="20"/>
      </w:rPr>
    </w:lvl>
  </w:abstractNum>
  <w:abstractNum w:abstractNumId="2" w15:restartNumberingAfterBreak="0">
    <w:nsid w:val="00000007"/>
    <w:multiLevelType w:val="singleLevel"/>
    <w:tmpl w:val="00000007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0"/>
        <w:szCs w:val="20"/>
      </w:rPr>
    </w:lvl>
  </w:abstractNum>
  <w:abstractNum w:abstractNumId="3" w15:restartNumberingAfterBreak="0">
    <w:nsid w:val="00000008"/>
    <w:multiLevelType w:val="singleLevel"/>
    <w:tmpl w:val="1DC2FBB6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sz w:val="20"/>
        <w:szCs w:val="24"/>
      </w:rPr>
    </w:lvl>
  </w:abstractNum>
  <w:abstractNum w:abstractNumId="4" w15:restartNumberingAfterBreak="0">
    <w:nsid w:val="0000000E"/>
    <w:multiLevelType w:val="singleLevel"/>
    <w:tmpl w:val="0000000E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  <w:color w:val="000000"/>
        <w:sz w:val="20"/>
        <w:szCs w:val="20"/>
      </w:rPr>
    </w:lvl>
  </w:abstractNum>
  <w:abstractNum w:abstractNumId="5" w15:restartNumberingAfterBreak="0">
    <w:nsid w:val="00000010"/>
    <w:multiLevelType w:val="singleLevel"/>
    <w:tmpl w:val="82600612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eastAsia="Calibri" w:hAnsi="Arial Narrow" w:cs="Arial Narrow"/>
        <w:b/>
        <w:sz w:val="20"/>
        <w:szCs w:val="20"/>
      </w:rPr>
    </w:lvl>
  </w:abstractNum>
  <w:abstractNum w:abstractNumId="6" w15:restartNumberingAfterBreak="0">
    <w:nsid w:val="00000013"/>
    <w:multiLevelType w:val="singleLevel"/>
    <w:tmpl w:val="00000013"/>
    <w:name w:val="WW8Num2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7" w15:restartNumberingAfterBreak="0">
    <w:nsid w:val="289D3DA8"/>
    <w:multiLevelType w:val="multilevel"/>
    <w:tmpl w:val="B0E4AF9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57D72612"/>
    <w:multiLevelType w:val="hybridMultilevel"/>
    <w:tmpl w:val="E5C09A28"/>
    <w:lvl w:ilvl="0" w:tplc="0415000F">
      <w:start w:val="1"/>
      <w:numFmt w:val="decimal"/>
      <w:lvlText w:val="%1."/>
      <w:lvlJc w:val="left"/>
      <w:pPr>
        <w:ind w:left="1485" w:hanging="360"/>
      </w:pPr>
    </w:lvl>
    <w:lvl w:ilvl="1" w:tplc="04150019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7"/>
  </w:num>
  <w:num w:numId="2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405"/>
    <w:rsid w:val="0001012E"/>
    <w:rsid w:val="00026A19"/>
    <w:rsid w:val="00026A25"/>
    <w:rsid w:val="00031520"/>
    <w:rsid w:val="00037012"/>
    <w:rsid w:val="000511B3"/>
    <w:rsid w:val="00051604"/>
    <w:rsid w:val="00051F05"/>
    <w:rsid w:val="00056E40"/>
    <w:rsid w:val="000575DE"/>
    <w:rsid w:val="00063BF2"/>
    <w:rsid w:val="0007389B"/>
    <w:rsid w:val="00074FAE"/>
    <w:rsid w:val="00075232"/>
    <w:rsid w:val="000760AA"/>
    <w:rsid w:val="00087F37"/>
    <w:rsid w:val="00093B46"/>
    <w:rsid w:val="000940A5"/>
    <w:rsid w:val="000A23BF"/>
    <w:rsid w:val="000B1BF2"/>
    <w:rsid w:val="000B2174"/>
    <w:rsid w:val="000C21C5"/>
    <w:rsid w:val="000C2310"/>
    <w:rsid w:val="000C3FF1"/>
    <w:rsid w:val="000C52FF"/>
    <w:rsid w:val="000D00EA"/>
    <w:rsid w:val="000D1ED9"/>
    <w:rsid w:val="000D3606"/>
    <w:rsid w:val="000D369F"/>
    <w:rsid w:val="000D4D01"/>
    <w:rsid w:val="000E335C"/>
    <w:rsid w:val="0010481A"/>
    <w:rsid w:val="00110908"/>
    <w:rsid w:val="0012215F"/>
    <w:rsid w:val="001310FD"/>
    <w:rsid w:val="0013603D"/>
    <w:rsid w:val="00142C65"/>
    <w:rsid w:val="00167C76"/>
    <w:rsid w:val="00174252"/>
    <w:rsid w:val="001753F2"/>
    <w:rsid w:val="001930DE"/>
    <w:rsid w:val="00194D45"/>
    <w:rsid w:val="00196FF6"/>
    <w:rsid w:val="001A285C"/>
    <w:rsid w:val="001A5BC7"/>
    <w:rsid w:val="001C0023"/>
    <w:rsid w:val="001C0904"/>
    <w:rsid w:val="001D0BF9"/>
    <w:rsid w:val="001D7858"/>
    <w:rsid w:val="001E270C"/>
    <w:rsid w:val="001E2946"/>
    <w:rsid w:val="001E7C0D"/>
    <w:rsid w:val="001F0221"/>
    <w:rsid w:val="001F0DA4"/>
    <w:rsid w:val="001F48EC"/>
    <w:rsid w:val="00207F64"/>
    <w:rsid w:val="0021012A"/>
    <w:rsid w:val="00210665"/>
    <w:rsid w:val="0021267E"/>
    <w:rsid w:val="00213ED5"/>
    <w:rsid w:val="00214D35"/>
    <w:rsid w:val="00214E1B"/>
    <w:rsid w:val="002228CA"/>
    <w:rsid w:val="00222914"/>
    <w:rsid w:val="00224B3C"/>
    <w:rsid w:val="0023288D"/>
    <w:rsid w:val="002360AF"/>
    <w:rsid w:val="002419AA"/>
    <w:rsid w:val="0024776B"/>
    <w:rsid w:val="002500E7"/>
    <w:rsid w:val="002507F6"/>
    <w:rsid w:val="002534C6"/>
    <w:rsid w:val="002671E4"/>
    <w:rsid w:val="002736F4"/>
    <w:rsid w:val="00276471"/>
    <w:rsid w:val="00285BAE"/>
    <w:rsid w:val="00285FD0"/>
    <w:rsid w:val="002861C8"/>
    <w:rsid w:val="002861EF"/>
    <w:rsid w:val="00286B4F"/>
    <w:rsid w:val="002A0218"/>
    <w:rsid w:val="002A1961"/>
    <w:rsid w:val="002A4863"/>
    <w:rsid w:val="002A4D3F"/>
    <w:rsid w:val="002B163A"/>
    <w:rsid w:val="002B1EF7"/>
    <w:rsid w:val="002B7BF4"/>
    <w:rsid w:val="002C27CB"/>
    <w:rsid w:val="002E21BC"/>
    <w:rsid w:val="002E2ECE"/>
    <w:rsid w:val="00306271"/>
    <w:rsid w:val="003116EF"/>
    <w:rsid w:val="00313315"/>
    <w:rsid w:val="00320BF5"/>
    <w:rsid w:val="003214BB"/>
    <w:rsid w:val="00323461"/>
    <w:rsid w:val="00335594"/>
    <w:rsid w:val="00346B17"/>
    <w:rsid w:val="00360778"/>
    <w:rsid w:val="00377F95"/>
    <w:rsid w:val="00380B2F"/>
    <w:rsid w:val="00393F9C"/>
    <w:rsid w:val="00394B24"/>
    <w:rsid w:val="00394C8C"/>
    <w:rsid w:val="00395BA0"/>
    <w:rsid w:val="003A1EB7"/>
    <w:rsid w:val="003C058B"/>
    <w:rsid w:val="003C13D7"/>
    <w:rsid w:val="003C1816"/>
    <w:rsid w:val="003C1E4C"/>
    <w:rsid w:val="003C2FC0"/>
    <w:rsid w:val="003C5F11"/>
    <w:rsid w:val="003D5B48"/>
    <w:rsid w:val="003E7468"/>
    <w:rsid w:val="003F62F8"/>
    <w:rsid w:val="00404383"/>
    <w:rsid w:val="0040765E"/>
    <w:rsid w:val="004134B6"/>
    <w:rsid w:val="0043127A"/>
    <w:rsid w:val="004411F4"/>
    <w:rsid w:val="00454985"/>
    <w:rsid w:val="00455CA9"/>
    <w:rsid w:val="004617ED"/>
    <w:rsid w:val="004637E9"/>
    <w:rsid w:val="004776CC"/>
    <w:rsid w:val="00482425"/>
    <w:rsid w:val="004865D0"/>
    <w:rsid w:val="004A0F9D"/>
    <w:rsid w:val="004C0220"/>
    <w:rsid w:val="004C79AC"/>
    <w:rsid w:val="004D08B8"/>
    <w:rsid w:val="004D3964"/>
    <w:rsid w:val="004E402D"/>
    <w:rsid w:val="004E464F"/>
    <w:rsid w:val="004E4E0A"/>
    <w:rsid w:val="004E6830"/>
    <w:rsid w:val="004F30F1"/>
    <w:rsid w:val="005122F5"/>
    <w:rsid w:val="005201E1"/>
    <w:rsid w:val="00522A67"/>
    <w:rsid w:val="0052539B"/>
    <w:rsid w:val="00533855"/>
    <w:rsid w:val="005429C7"/>
    <w:rsid w:val="005465F7"/>
    <w:rsid w:val="00552F65"/>
    <w:rsid w:val="005532FA"/>
    <w:rsid w:val="00555995"/>
    <w:rsid w:val="00561767"/>
    <w:rsid w:val="00563621"/>
    <w:rsid w:val="005709A8"/>
    <w:rsid w:val="005740A3"/>
    <w:rsid w:val="00574151"/>
    <w:rsid w:val="00574C27"/>
    <w:rsid w:val="005758DB"/>
    <w:rsid w:val="005842F7"/>
    <w:rsid w:val="005927CD"/>
    <w:rsid w:val="005B016B"/>
    <w:rsid w:val="005B4FDB"/>
    <w:rsid w:val="005C0C40"/>
    <w:rsid w:val="005D0B63"/>
    <w:rsid w:val="005D7B1C"/>
    <w:rsid w:val="005E1439"/>
    <w:rsid w:val="005E75C0"/>
    <w:rsid w:val="005E7861"/>
    <w:rsid w:val="005F1F81"/>
    <w:rsid w:val="005F56B7"/>
    <w:rsid w:val="005F5FE5"/>
    <w:rsid w:val="006055D2"/>
    <w:rsid w:val="006063BB"/>
    <w:rsid w:val="00613467"/>
    <w:rsid w:val="00613BDE"/>
    <w:rsid w:val="00622C20"/>
    <w:rsid w:val="0063258A"/>
    <w:rsid w:val="00633EF8"/>
    <w:rsid w:val="0063418C"/>
    <w:rsid w:val="00637A89"/>
    <w:rsid w:val="00640B36"/>
    <w:rsid w:val="006446C3"/>
    <w:rsid w:val="00646BE4"/>
    <w:rsid w:val="0066014D"/>
    <w:rsid w:val="00661304"/>
    <w:rsid w:val="00665666"/>
    <w:rsid w:val="00674440"/>
    <w:rsid w:val="00684E61"/>
    <w:rsid w:val="00686482"/>
    <w:rsid w:val="00687390"/>
    <w:rsid w:val="00690A78"/>
    <w:rsid w:val="00691589"/>
    <w:rsid w:val="006953ED"/>
    <w:rsid w:val="006972E0"/>
    <w:rsid w:val="006A096F"/>
    <w:rsid w:val="006A09B2"/>
    <w:rsid w:val="006A24C6"/>
    <w:rsid w:val="006A421C"/>
    <w:rsid w:val="006B3681"/>
    <w:rsid w:val="006D2E35"/>
    <w:rsid w:val="006D6914"/>
    <w:rsid w:val="006E28BB"/>
    <w:rsid w:val="006E6605"/>
    <w:rsid w:val="006E791A"/>
    <w:rsid w:val="006F147A"/>
    <w:rsid w:val="006F2322"/>
    <w:rsid w:val="007007DB"/>
    <w:rsid w:val="007027F6"/>
    <w:rsid w:val="00710BC6"/>
    <w:rsid w:val="00711B43"/>
    <w:rsid w:val="00714A35"/>
    <w:rsid w:val="0072071F"/>
    <w:rsid w:val="0072420E"/>
    <w:rsid w:val="007242E6"/>
    <w:rsid w:val="00725ADC"/>
    <w:rsid w:val="00726EF9"/>
    <w:rsid w:val="0072760F"/>
    <w:rsid w:val="00731B79"/>
    <w:rsid w:val="00733988"/>
    <w:rsid w:val="007369F3"/>
    <w:rsid w:val="00737056"/>
    <w:rsid w:val="007432DD"/>
    <w:rsid w:val="00747DFC"/>
    <w:rsid w:val="007513B8"/>
    <w:rsid w:val="007566C3"/>
    <w:rsid w:val="00761F73"/>
    <w:rsid w:val="00765CBD"/>
    <w:rsid w:val="007678A2"/>
    <w:rsid w:val="00771E08"/>
    <w:rsid w:val="00777205"/>
    <w:rsid w:val="00780B08"/>
    <w:rsid w:val="00796FAE"/>
    <w:rsid w:val="007A446F"/>
    <w:rsid w:val="007A45F0"/>
    <w:rsid w:val="007B198F"/>
    <w:rsid w:val="007B1BAF"/>
    <w:rsid w:val="007C4159"/>
    <w:rsid w:val="007C7502"/>
    <w:rsid w:val="007D1FD0"/>
    <w:rsid w:val="007E14DE"/>
    <w:rsid w:val="007E1CDC"/>
    <w:rsid w:val="007E7D12"/>
    <w:rsid w:val="007F4FC2"/>
    <w:rsid w:val="00801328"/>
    <w:rsid w:val="00805F4D"/>
    <w:rsid w:val="008102C4"/>
    <w:rsid w:val="008137C5"/>
    <w:rsid w:val="008211BB"/>
    <w:rsid w:val="0084089F"/>
    <w:rsid w:val="008574AE"/>
    <w:rsid w:val="0086070D"/>
    <w:rsid w:val="00861967"/>
    <w:rsid w:val="00870200"/>
    <w:rsid w:val="00884E26"/>
    <w:rsid w:val="00891026"/>
    <w:rsid w:val="00893989"/>
    <w:rsid w:val="008A41C2"/>
    <w:rsid w:val="008B045E"/>
    <w:rsid w:val="008B10EC"/>
    <w:rsid w:val="008B2F6E"/>
    <w:rsid w:val="008B566A"/>
    <w:rsid w:val="008B6DCD"/>
    <w:rsid w:val="008C2343"/>
    <w:rsid w:val="008C3B71"/>
    <w:rsid w:val="008C617B"/>
    <w:rsid w:val="008C672E"/>
    <w:rsid w:val="008C70ED"/>
    <w:rsid w:val="008D7571"/>
    <w:rsid w:val="008E420D"/>
    <w:rsid w:val="008F28D9"/>
    <w:rsid w:val="00901D40"/>
    <w:rsid w:val="00904985"/>
    <w:rsid w:val="00911E80"/>
    <w:rsid w:val="009216EB"/>
    <w:rsid w:val="009266A4"/>
    <w:rsid w:val="009417C5"/>
    <w:rsid w:val="00941EB6"/>
    <w:rsid w:val="0094234E"/>
    <w:rsid w:val="00943B93"/>
    <w:rsid w:val="00944EF7"/>
    <w:rsid w:val="00945711"/>
    <w:rsid w:val="00952997"/>
    <w:rsid w:val="00954F3E"/>
    <w:rsid w:val="00954FEE"/>
    <w:rsid w:val="009627E8"/>
    <w:rsid w:val="0096595F"/>
    <w:rsid w:val="00966DCE"/>
    <w:rsid w:val="00967740"/>
    <w:rsid w:val="00971545"/>
    <w:rsid w:val="0097457F"/>
    <w:rsid w:val="00985968"/>
    <w:rsid w:val="0098730D"/>
    <w:rsid w:val="009A0604"/>
    <w:rsid w:val="009B241B"/>
    <w:rsid w:val="009B56C7"/>
    <w:rsid w:val="009C2967"/>
    <w:rsid w:val="009C7875"/>
    <w:rsid w:val="009D33FA"/>
    <w:rsid w:val="009E1355"/>
    <w:rsid w:val="009E3D4F"/>
    <w:rsid w:val="009E4F1B"/>
    <w:rsid w:val="009E5439"/>
    <w:rsid w:val="00A00600"/>
    <w:rsid w:val="00A128DB"/>
    <w:rsid w:val="00A12C2F"/>
    <w:rsid w:val="00A135F5"/>
    <w:rsid w:val="00A22641"/>
    <w:rsid w:val="00A229CD"/>
    <w:rsid w:val="00A31908"/>
    <w:rsid w:val="00A3387E"/>
    <w:rsid w:val="00A33C30"/>
    <w:rsid w:val="00A465D1"/>
    <w:rsid w:val="00A47C32"/>
    <w:rsid w:val="00A53DE7"/>
    <w:rsid w:val="00A55B59"/>
    <w:rsid w:val="00A63D49"/>
    <w:rsid w:val="00A648D3"/>
    <w:rsid w:val="00A753F4"/>
    <w:rsid w:val="00A80E99"/>
    <w:rsid w:val="00A81498"/>
    <w:rsid w:val="00A827B9"/>
    <w:rsid w:val="00A85CC7"/>
    <w:rsid w:val="00A9124F"/>
    <w:rsid w:val="00A9148D"/>
    <w:rsid w:val="00AA29C7"/>
    <w:rsid w:val="00AA6A6C"/>
    <w:rsid w:val="00AC2951"/>
    <w:rsid w:val="00AC306A"/>
    <w:rsid w:val="00AC5495"/>
    <w:rsid w:val="00AC67EB"/>
    <w:rsid w:val="00AD276B"/>
    <w:rsid w:val="00AD5032"/>
    <w:rsid w:val="00AD7496"/>
    <w:rsid w:val="00AE1246"/>
    <w:rsid w:val="00AE68F5"/>
    <w:rsid w:val="00AF59B2"/>
    <w:rsid w:val="00AF707C"/>
    <w:rsid w:val="00B0427A"/>
    <w:rsid w:val="00B06A27"/>
    <w:rsid w:val="00B10F3F"/>
    <w:rsid w:val="00B127AC"/>
    <w:rsid w:val="00B13032"/>
    <w:rsid w:val="00B147E1"/>
    <w:rsid w:val="00B162FA"/>
    <w:rsid w:val="00B33A31"/>
    <w:rsid w:val="00B3476B"/>
    <w:rsid w:val="00B36AF8"/>
    <w:rsid w:val="00B420C2"/>
    <w:rsid w:val="00B46D2C"/>
    <w:rsid w:val="00B47C01"/>
    <w:rsid w:val="00B502C6"/>
    <w:rsid w:val="00B5042D"/>
    <w:rsid w:val="00B53749"/>
    <w:rsid w:val="00B5536C"/>
    <w:rsid w:val="00B650BE"/>
    <w:rsid w:val="00B65E78"/>
    <w:rsid w:val="00B723E2"/>
    <w:rsid w:val="00B7793E"/>
    <w:rsid w:val="00B87527"/>
    <w:rsid w:val="00B90B8F"/>
    <w:rsid w:val="00B9721B"/>
    <w:rsid w:val="00BA2C71"/>
    <w:rsid w:val="00BA3A57"/>
    <w:rsid w:val="00BB03DC"/>
    <w:rsid w:val="00BC3F68"/>
    <w:rsid w:val="00BD1595"/>
    <w:rsid w:val="00BD562D"/>
    <w:rsid w:val="00BE28C9"/>
    <w:rsid w:val="00BE4E2A"/>
    <w:rsid w:val="00BF012F"/>
    <w:rsid w:val="00BF2497"/>
    <w:rsid w:val="00BF2622"/>
    <w:rsid w:val="00C00853"/>
    <w:rsid w:val="00C04CE5"/>
    <w:rsid w:val="00C05399"/>
    <w:rsid w:val="00C05801"/>
    <w:rsid w:val="00C21E6E"/>
    <w:rsid w:val="00C232EC"/>
    <w:rsid w:val="00C23E11"/>
    <w:rsid w:val="00C24EB7"/>
    <w:rsid w:val="00C303F9"/>
    <w:rsid w:val="00C32653"/>
    <w:rsid w:val="00C35534"/>
    <w:rsid w:val="00C364E6"/>
    <w:rsid w:val="00C4113A"/>
    <w:rsid w:val="00C45514"/>
    <w:rsid w:val="00C50578"/>
    <w:rsid w:val="00C515BF"/>
    <w:rsid w:val="00C63B77"/>
    <w:rsid w:val="00C716EA"/>
    <w:rsid w:val="00C80993"/>
    <w:rsid w:val="00C82BA0"/>
    <w:rsid w:val="00C84405"/>
    <w:rsid w:val="00C92DE5"/>
    <w:rsid w:val="00C938C8"/>
    <w:rsid w:val="00CB0140"/>
    <w:rsid w:val="00CC0BC1"/>
    <w:rsid w:val="00CC3C1E"/>
    <w:rsid w:val="00CC6109"/>
    <w:rsid w:val="00CC6B9D"/>
    <w:rsid w:val="00CC7FFE"/>
    <w:rsid w:val="00CD4BA7"/>
    <w:rsid w:val="00CD7B88"/>
    <w:rsid w:val="00CF4F05"/>
    <w:rsid w:val="00CF5247"/>
    <w:rsid w:val="00CF592C"/>
    <w:rsid w:val="00CF67E0"/>
    <w:rsid w:val="00D029F6"/>
    <w:rsid w:val="00D03B54"/>
    <w:rsid w:val="00D041D0"/>
    <w:rsid w:val="00D04B96"/>
    <w:rsid w:val="00D06EDF"/>
    <w:rsid w:val="00D07C24"/>
    <w:rsid w:val="00D200BA"/>
    <w:rsid w:val="00D22917"/>
    <w:rsid w:val="00D238A0"/>
    <w:rsid w:val="00D26BF9"/>
    <w:rsid w:val="00D278A5"/>
    <w:rsid w:val="00D3541C"/>
    <w:rsid w:val="00D422C6"/>
    <w:rsid w:val="00D43DDE"/>
    <w:rsid w:val="00D52D16"/>
    <w:rsid w:val="00D55D9A"/>
    <w:rsid w:val="00D64A03"/>
    <w:rsid w:val="00D77056"/>
    <w:rsid w:val="00D81F23"/>
    <w:rsid w:val="00D84FB2"/>
    <w:rsid w:val="00D924BB"/>
    <w:rsid w:val="00D972F4"/>
    <w:rsid w:val="00D97C56"/>
    <w:rsid w:val="00D97FB0"/>
    <w:rsid w:val="00DA2E29"/>
    <w:rsid w:val="00DA4F5E"/>
    <w:rsid w:val="00DB4D72"/>
    <w:rsid w:val="00DC03DC"/>
    <w:rsid w:val="00DC242B"/>
    <w:rsid w:val="00DD69A3"/>
    <w:rsid w:val="00DD71C5"/>
    <w:rsid w:val="00DE1F1E"/>
    <w:rsid w:val="00DE2527"/>
    <w:rsid w:val="00DE34A4"/>
    <w:rsid w:val="00DE6A20"/>
    <w:rsid w:val="00DF10AB"/>
    <w:rsid w:val="00DF24E8"/>
    <w:rsid w:val="00E00EEB"/>
    <w:rsid w:val="00E04C79"/>
    <w:rsid w:val="00E052B4"/>
    <w:rsid w:val="00E15CAB"/>
    <w:rsid w:val="00E37E92"/>
    <w:rsid w:val="00E46F70"/>
    <w:rsid w:val="00E5197F"/>
    <w:rsid w:val="00E52A32"/>
    <w:rsid w:val="00E56ED5"/>
    <w:rsid w:val="00E613D5"/>
    <w:rsid w:val="00E6177B"/>
    <w:rsid w:val="00E62453"/>
    <w:rsid w:val="00E945D1"/>
    <w:rsid w:val="00EA399E"/>
    <w:rsid w:val="00EA49F2"/>
    <w:rsid w:val="00EA65D7"/>
    <w:rsid w:val="00EB385D"/>
    <w:rsid w:val="00EC004F"/>
    <w:rsid w:val="00EC24F6"/>
    <w:rsid w:val="00EC5CE8"/>
    <w:rsid w:val="00ED106E"/>
    <w:rsid w:val="00ED5D01"/>
    <w:rsid w:val="00EE1972"/>
    <w:rsid w:val="00EF4FCB"/>
    <w:rsid w:val="00EF749A"/>
    <w:rsid w:val="00F04EE0"/>
    <w:rsid w:val="00F17360"/>
    <w:rsid w:val="00F20006"/>
    <w:rsid w:val="00F23F92"/>
    <w:rsid w:val="00F412F9"/>
    <w:rsid w:val="00F4275A"/>
    <w:rsid w:val="00F42D93"/>
    <w:rsid w:val="00F573F8"/>
    <w:rsid w:val="00F57E42"/>
    <w:rsid w:val="00F6316C"/>
    <w:rsid w:val="00F63B58"/>
    <w:rsid w:val="00F71836"/>
    <w:rsid w:val="00F71DF2"/>
    <w:rsid w:val="00F71F61"/>
    <w:rsid w:val="00F737E3"/>
    <w:rsid w:val="00F777D2"/>
    <w:rsid w:val="00F9090D"/>
    <w:rsid w:val="00FA1928"/>
    <w:rsid w:val="00FB4B97"/>
    <w:rsid w:val="00FB7857"/>
    <w:rsid w:val="00FB7B02"/>
    <w:rsid w:val="00FE4E3F"/>
    <w:rsid w:val="00FF24A7"/>
    <w:rsid w:val="00FF4A00"/>
    <w:rsid w:val="00FF4C42"/>
    <w:rsid w:val="00FF520A"/>
    <w:rsid w:val="00FF7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4D2F22F"/>
  <w15:docId w15:val="{AFAF07D1-0C2C-440D-A22B-962AE8E88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4405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1"/>
    <w:qFormat/>
    <w:rsid w:val="00C84405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C84405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uiPriority w:val="9"/>
    <w:rsid w:val="00C84405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link w:val="Nagwek2"/>
    <w:rsid w:val="00C84405"/>
    <w:rPr>
      <w:rFonts w:ascii="Arial" w:eastAsia="Times New Roman" w:hAnsi="Arial"/>
      <w:b/>
      <w:bCs/>
      <w:i/>
      <w:iCs/>
      <w:sz w:val="28"/>
      <w:szCs w:val="28"/>
    </w:rPr>
  </w:style>
  <w:style w:type="paragraph" w:styleId="Tekstpodstawowy">
    <w:name w:val="Body Text"/>
    <w:aliases w:val="wypunktowanie"/>
    <w:basedOn w:val="Normalny"/>
    <w:link w:val="TekstpodstawowyZnak"/>
    <w:rsid w:val="00C84405"/>
    <w:pPr>
      <w:jc w:val="both"/>
    </w:pPr>
  </w:style>
  <w:style w:type="character" w:customStyle="1" w:styleId="TekstpodstawowyZnak">
    <w:name w:val="Tekst podstawowy Znak"/>
    <w:aliases w:val="wypunktowanie Znak"/>
    <w:link w:val="Tekstpodstawowy"/>
    <w:rsid w:val="00C844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C84405"/>
    <w:pPr>
      <w:jc w:val="center"/>
    </w:pPr>
    <w:rPr>
      <w:b/>
      <w:bCs/>
    </w:rPr>
  </w:style>
  <w:style w:type="character" w:customStyle="1" w:styleId="TytuZnak">
    <w:name w:val="Tytuł Znak"/>
    <w:link w:val="Tytu"/>
    <w:rsid w:val="00C8440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semiHidden/>
    <w:rsid w:val="00C84405"/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"/>
    <w:link w:val="Tekstprzypisudolnego"/>
    <w:semiHidden/>
    <w:rsid w:val="00C8440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C84405"/>
    <w:rPr>
      <w:vertAlign w:val="superscript"/>
    </w:rPr>
  </w:style>
  <w:style w:type="character" w:customStyle="1" w:styleId="Nagwek1Znak1">
    <w:name w:val="Nagłówek 1 Znak1"/>
    <w:link w:val="Nagwek1"/>
    <w:locked/>
    <w:rsid w:val="00C84405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4405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84405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uiPriority w:val="99"/>
    <w:semiHidden/>
    <w:unhideWhenUsed/>
    <w:rsid w:val="00167C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7C7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167C76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7C7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67C76"/>
    <w:rPr>
      <w:rFonts w:ascii="Times New Roman" w:eastAsia="Times New Roman" w:hAnsi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0D1E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D1ED9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D1ED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D1ED9"/>
    <w:rPr>
      <w:rFonts w:ascii="Times New Roman" w:eastAsia="Times New Roman" w:hAnsi="Times New Roman"/>
      <w:sz w:val="24"/>
      <w:szCs w:val="24"/>
    </w:rPr>
  </w:style>
  <w:style w:type="table" w:customStyle="1" w:styleId="Tabela-Siatka3">
    <w:name w:val="Tabela - Siatka3"/>
    <w:basedOn w:val="Standardowy"/>
    <w:next w:val="Tabela-Siatka"/>
    <w:uiPriority w:val="59"/>
    <w:rsid w:val="00224B3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224B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26E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Znakiprzypiswdolnych">
    <w:name w:val="Znaki przypisów dolnych"/>
    <w:rsid w:val="00780B08"/>
    <w:rPr>
      <w:vertAlign w:val="superscript"/>
    </w:rPr>
  </w:style>
  <w:style w:type="character" w:styleId="Pogrubienie">
    <w:name w:val="Strong"/>
    <w:basedOn w:val="Domylnaczcionkaakapitu"/>
    <w:qFormat/>
    <w:rsid w:val="00780B08"/>
    <w:rPr>
      <w:b/>
      <w:bCs/>
    </w:rPr>
  </w:style>
  <w:style w:type="character" w:styleId="Hipercze">
    <w:name w:val="Hyperlink"/>
    <w:basedOn w:val="Domylnaczcionkaakapitu"/>
    <w:rsid w:val="00780B08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780B08"/>
  </w:style>
  <w:style w:type="paragraph" w:customStyle="1" w:styleId="Default">
    <w:name w:val="Default"/>
    <w:rsid w:val="00780B08"/>
    <w:pPr>
      <w:suppressAutoHyphens/>
      <w:autoSpaceDE w:val="0"/>
    </w:pPr>
    <w:rPr>
      <w:rFonts w:ascii="Times New Roman" w:eastAsia="Arial" w:hAnsi="Times New Roman" w:cs="Calibri"/>
      <w:color w:val="000000"/>
      <w:sz w:val="24"/>
      <w:szCs w:val="24"/>
      <w:lang w:eastAsia="ar-SA"/>
    </w:rPr>
  </w:style>
  <w:style w:type="paragraph" w:customStyle="1" w:styleId="Tekstkomentarza1">
    <w:name w:val="Tekst komentarza1"/>
    <w:basedOn w:val="Normalny"/>
    <w:rsid w:val="00780B08"/>
    <w:pPr>
      <w:suppressAutoHyphens/>
      <w:overflowPunct w:val="0"/>
      <w:autoSpaceDE w:val="0"/>
      <w:spacing w:after="120" w:line="276" w:lineRule="auto"/>
      <w:textAlignment w:val="baseline"/>
    </w:pPr>
    <w:rPr>
      <w:rFonts w:ascii="Arial" w:hAnsi="Arial" w:cs="Arial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41EB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41EB6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41EB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71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9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27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5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7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0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36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29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87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73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0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77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37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2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5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2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78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31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4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56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98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45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96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27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04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66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09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40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8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72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20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74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12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13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34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55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43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40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92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36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48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92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7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40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55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05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00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69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95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11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5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05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81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2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63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02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2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77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8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8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80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39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57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19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08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27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74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12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73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9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60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02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6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89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50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09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7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9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66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2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90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0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6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32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79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45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28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0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18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32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46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73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07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6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0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59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36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83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9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58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63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59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90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6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40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83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8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7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73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8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42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29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93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83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29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80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04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77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76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8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05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9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65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63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40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9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89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64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69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76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27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20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9EB98D-84B2-4D7D-A957-9C920895F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456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wwpe</Company>
  <LinksUpToDate>false</LinksUpToDate>
  <CharactersWithSpaces>3190</CharactersWithSpaces>
  <SharedDoc>false</SharedDoc>
  <HLinks>
    <vt:vector size="6" baseType="variant">
      <vt:variant>
        <vt:i4>6291578</vt:i4>
      </vt:variant>
      <vt:variant>
        <vt:i4>0</vt:i4>
      </vt:variant>
      <vt:variant>
        <vt:i4>0</vt:i4>
      </vt:variant>
      <vt:variant>
        <vt:i4>5</vt:i4>
      </vt:variant>
      <vt:variant>
        <vt:lpwstr>http://www.drogadozatrudnienia.pl/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akuflikowska</dc:creator>
  <cp:lastModifiedBy>DELL012</cp:lastModifiedBy>
  <cp:revision>12</cp:revision>
  <cp:lastPrinted>2017-02-24T13:31:00Z</cp:lastPrinted>
  <dcterms:created xsi:type="dcterms:W3CDTF">2019-01-09T01:44:00Z</dcterms:created>
  <dcterms:modified xsi:type="dcterms:W3CDTF">2019-02-11T08:51:00Z</dcterms:modified>
</cp:coreProperties>
</file>