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7B9F" w14:textId="30506B17" w:rsidR="000D02FA" w:rsidRPr="008A79C9" w:rsidRDefault="000D02FA" w:rsidP="0004724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Calibri Light" w:hAnsi="Calibri Light" w:cs="Calibri Light"/>
          <w:b/>
          <w:sz w:val="20"/>
          <w:szCs w:val="20"/>
        </w:rPr>
      </w:pPr>
    </w:p>
    <w:p w14:paraId="01FC5D3A" w14:textId="446847EC" w:rsidR="004F02E9" w:rsidRPr="008A79C9" w:rsidRDefault="004F02E9" w:rsidP="0004724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Calibri Light" w:hAnsi="Calibri Light" w:cs="Calibri Light"/>
          <w:b/>
          <w:sz w:val="16"/>
          <w:szCs w:val="16"/>
        </w:rPr>
      </w:pPr>
      <w:r w:rsidRPr="008A79C9">
        <w:rPr>
          <w:rFonts w:ascii="Calibri Light" w:hAnsi="Calibri Light" w:cs="Calibri Light"/>
          <w:b/>
          <w:bCs/>
          <w:color w:val="000000"/>
          <w:sz w:val="16"/>
          <w:szCs w:val="16"/>
          <w:u w:val="single"/>
        </w:rPr>
        <w:t>ZAŁĄCZNIK NR 4 DO REGULAMINU REKRUTACJI I UDZIAŁU W PROJEKCIE</w:t>
      </w:r>
    </w:p>
    <w:p w14:paraId="49913231" w14:textId="64132954" w:rsidR="00A31438" w:rsidRPr="008A79C9" w:rsidRDefault="008750F8" w:rsidP="004F02E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jc w:val="center"/>
        <w:rPr>
          <w:rFonts w:ascii="Calibri Light" w:hAnsi="Calibri Light" w:cs="Calibri Light"/>
          <w:b/>
          <w:i/>
        </w:rPr>
      </w:pPr>
      <w:r w:rsidRPr="008A79C9">
        <w:rPr>
          <w:rFonts w:ascii="Calibri Light" w:hAnsi="Calibri Light" w:cs="Calibri Light"/>
          <w:b/>
          <w:i/>
        </w:rPr>
        <w:t>Oświadczenie o spełnieniu kryteriów kwalifikacyjnych</w:t>
      </w:r>
    </w:p>
    <w:p w14:paraId="18A209CF" w14:textId="77777777" w:rsidR="00677A6E" w:rsidRPr="008A79C9" w:rsidRDefault="00A31438" w:rsidP="008A79C9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  <w:r w:rsidRPr="008A79C9">
        <w:rPr>
          <w:rFonts w:ascii="Calibri Light" w:hAnsi="Calibri Light" w:cs="Calibri Light"/>
          <w:b/>
          <w:sz w:val="16"/>
          <w:szCs w:val="16"/>
        </w:rPr>
        <w:t xml:space="preserve">  Ja, niżej podpisany/a</w:t>
      </w:r>
      <w:r w:rsidRPr="008A79C9">
        <w:rPr>
          <w:rFonts w:ascii="Calibri Light" w:hAnsi="Calibri Light" w:cs="Calibri Light"/>
          <w:sz w:val="16"/>
          <w:szCs w:val="16"/>
        </w:rPr>
        <w:t xml:space="preserve"> </w:t>
      </w:r>
    </w:p>
    <w:p w14:paraId="28FF8773" w14:textId="77777777" w:rsidR="00677A6E" w:rsidRPr="008A79C9" w:rsidRDefault="00677A6E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</w:p>
    <w:p w14:paraId="623F5D83" w14:textId="1B5F1042" w:rsidR="00A31438" w:rsidRPr="008A79C9" w:rsidRDefault="00A31438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  <w:r w:rsidRPr="008A79C9">
        <w:rPr>
          <w:rFonts w:ascii="Calibri Light" w:hAnsi="Calibri Light" w:cs="Calibri Light"/>
          <w:sz w:val="16"/>
          <w:szCs w:val="16"/>
        </w:rPr>
        <w:t xml:space="preserve">__________________________________________________________________________________________________________________________ </w:t>
      </w:r>
    </w:p>
    <w:p w14:paraId="33F36805" w14:textId="77777777" w:rsidR="00A31438" w:rsidRPr="008A79C9" w:rsidRDefault="00A31438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  <w:r w:rsidRPr="008A79C9">
        <w:rPr>
          <w:rFonts w:ascii="Calibri Light" w:hAnsi="Calibri Light" w:cs="Calibri Light"/>
          <w:sz w:val="16"/>
          <w:szCs w:val="16"/>
        </w:rPr>
        <w:t xml:space="preserve">(imię i nazwisko składającego/ej oświadczenie) </w:t>
      </w:r>
    </w:p>
    <w:p w14:paraId="1BEA6435" w14:textId="6F9BF54F" w:rsidR="00A31438" w:rsidRPr="008A79C9" w:rsidRDefault="00A31438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567"/>
        <w:rPr>
          <w:rFonts w:ascii="Calibri Light" w:hAnsi="Calibri Light" w:cs="Calibri Light"/>
          <w:sz w:val="16"/>
          <w:szCs w:val="16"/>
        </w:rPr>
      </w:pPr>
    </w:p>
    <w:p w14:paraId="6DFC0796" w14:textId="77777777" w:rsidR="00677A6E" w:rsidRPr="008A79C9" w:rsidRDefault="00A31438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  <w:r w:rsidRPr="008A79C9">
        <w:rPr>
          <w:rFonts w:ascii="Calibri Light" w:hAnsi="Calibri Light" w:cs="Calibri Light"/>
          <w:b/>
          <w:sz w:val="16"/>
          <w:szCs w:val="16"/>
        </w:rPr>
        <w:t>Zamieszkały/a w rozumieniu Kodeksu Cywilnego:</w:t>
      </w:r>
      <w:r w:rsidRPr="008A79C9">
        <w:rPr>
          <w:rFonts w:ascii="Calibri Light" w:hAnsi="Calibri Light" w:cs="Calibri Light"/>
          <w:sz w:val="16"/>
          <w:szCs w:val="16"/>
        </w:rPr>
        <w:t xml:space="preserve"> </w:t>
      </w:r>
    </w:p>
    <w:p w14:paraId="60E2A772" w14:textId="77777777" w:rsidR="00677A6E" w:rsidRPr="008A79C9" w:rsidRDefault="00677A6E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</w:p>
    <w:p w14:paraId="0A12F74F" w14:textId="78BC0A43" w:rsidR="00A31438" w:rsidRPr="008A79C9" w:rsidRDefault="00A31438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  <w:r w:rsidRPr="008A79C9">
        <w:rPr>
          <w:rFonts w:ascii="Calibri Light" w:hAnsi="Calibri Light" w:cs="Calibri Light"/>
          <w:sz w:val="16"/>
          <w:szCs w:val="16"/>
        </w:rPr>
        <w:t xml:space="preserve">__________________________________________________________________________________________________________________________ </w:t>
      </w:r>
    </w:p>
    <w:p w14:paraId="6898EED8" w14:textId="3FEF3EEB" w:rsidR="00047240" w:rsidRPr="008A79C9" w:rsidRDefault="00A31438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  <w:r w:rsidRPr="008A79C9">
        <w:rPr>
          <w:rFonts w:ascii="Calibri Light" w:hAnsi="Calibri Light" w:cs="Calibri Light"/>
          <w:sz w:val="16"/>
          <w:szCs w:val="16"/>
        </w:rPr>
        <w:t xml:space="preserve">(adres zamieszkania: kod, miejscowość, ulica, nr domu/mieszkania) </w:t>
      </w:r>
    </w:p>
    <w:p w14:paraId="584D80BB" w14:textId="77777777" w:rsidR="007B5435" w:rsidRPr="008A79C9" w:rsidRDefault="007B5435" w:rsidP="008A79C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567"/>
        <w:rPr>
          <w:rFonts w:ascii="Calibri Light" w:hAnsi="Calibri Light" w:cs="Calibri Light"/>
          <w:sz w:val="16"/>
          <w:szCs w:val="16"/>
        </w:rPr>
      </w:pPr>
    </w:p>
    <w:p w14:paraId="62553B66" w14:textId="686CF87B" w:rsidR="00A31438" w:rsidRPr="008A79C9" w:rsidRDefault="00A31438" w:rsidP="008A79C9">
      <w:pPr>
        <w:widowControl w:val="0"/>
        <w:tabs>
          <w:tab w:val="left" w:pos="940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Calibri Light" w:hAnsi="Calibri Light" w:cs="Calibri Light"/>
          <w:b/>
          <w:sz w:val="16"/>
          <w:szCs w:val="16"/>
        </w:rPr>
      </w:pPr>
      <w:r w:rsidRPr="008A79C9">
        <w:rPr>
          <w:rFonts w:ascii="Calibri Light" w:hAnsi="Calibri Light" w:cs="Calibri Light"/>
          <w:b/>
          <w:sz w:val="16"/>
          <w:szCs w:val="16"/>
        </w:rPr>
        <w:t xml:space="preserve">Oświadczam, że spełniam wymogi kwalifikacyjne związane z udziałem w projekcie </w:t>
      </w:r>
      <w:r w:rsidR="00895B30" w:rsidRPr="008A79C9">
        <w:rPr>
          <w:rFonts w:ascii="Calibri Light" w:hAnsi="Calibri Light" w:cs="Calibri Light"/>
          <w:b/>
          <w:i/>
          <w:sz w:val="16"/>
          <w:szCs w:val="16"/>
        </w:rPr>
        <w:t>“</w:t>
      </w:r>
      <w:r w:rsidR="009646E3">
        <w:rPr>
          <w:rFonts w:ascii="Calibri Light" w:hAnsi="Calibri Light" w:cs="Calibri Light"/>
          <w:b/>
          <w:i/>
          <w:sz w:val="16"/>
          <w:szCs w:val="16"/>
        </w:rPr>
        <w:t>Droga do kwalifikacji zawodowych</w:t>
      </w:r>
      <w:r w:rsidR="00895B30" w:rsidRPr="008A79C9">
        <w:rPr>
          <w:rFonts w:ascii="Calibri Light" w:hAnsi="Calibri Light" w:cs="Calibri Light"/>
          <w:b/>
          <w:i/>
          <w:sz w:val="16"/>
          <w:szCs w:val="16"/>
        </w:rPr>
        <w:t xml:space="preserve">” </w:t>
      </w:r>
      <w:r w:rsidR="00895B30" w:rsidRPr="008A79C9">
        <w:rPr>
          <w:rFonts w:ascii="Calibri Light" w:hAnsi="Calibri Light" w:cs="Calibri Light"/>
          <w:b/>
          <w:sz w:val="16"/>
          <w:szCs w:val="16"/>
        </w:rPr>
        <w:t>nr RPPK.07.01.00-18-0</w:t>
      </w:r>
      <w:r w:rsidR="006E2F69">
        <w:rPr>
          <w:rFonts w:ascii="Calibri Light" w:hAnsi="Calibri Light" w:cs="Calibri Light"/>
          <w:b/>
          <w:sz w:val="16"/>
          <w:szCs w:val="16"/>
        </w:rPr>
        <w:t>105</w:t>
      </w:r>
      <w:r w:rsidR="00895B30" w:rsidRPr="008A79C9">
        <w:rPr>
          <w:rFonts w:ascii="Calibri Light" w:hAnsi="Calibri Light" w:cs="Calibri Light"/>
          <w:b/>
          <w:sz w:val="16"/>
          <w:szCs w:val="16"/>
        </w:rPr>
        <w:t>/18</w:t>
      </w:r>
      <w:r w:rsidR="00895B30" w:rsidRPr="008A79C9">
        <w:rPr>
          <w:rFonts w:ascii="Calibri Light" w:hAnsi="Calibri Light" w:cs="Calibri Light"/>
          <w:b/>
          <w:i/>
          <w:sz w:val="16"/>
          <w:szCs w:val="16"/>
        </w:rPr>
        <w:t xml:space="preserve">  </w:t>
      </w:r>
      <w:r w:rsidRPr="008A79C9">
        <w:rPr>
          <w:rFonts w:ascii="Calibri Light" w:hAnsi="Calibri Light" w:cs="Calibri Light"/>
          <w:b/>
          <w:sz w:val="16"/>
          <w:szCs w:val="16"/>
        </w:rPr>
        <w:t xml:space="preserve"> tzn.:</w:t>
      </w:r>
    </w:p>
    <w:p w14:paraId="7AD4A05A" w14:textId="1150D3E8" w:rsidR="00A31438" w:rsidRPr="009646E3" w:rsidRDefault="00B26D94" w:rsidP="008A79C9">
      <w:pPr>
        <w:pStyle w:val="Akapitzlist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567"/>
        <w:rPr>
          <w:rFonts w:ascii="Calibri Light" w:hAnsi="Calibri Light" w:cs="Calibri Light"/>
          <w:sz w:val="16"/>
          <w:szCs w:val="16"/>
        </w:rPr>
      </w:pPr>
      <w:r w:rsidRPr="009646E3">
        <w:rPr>
          <w:rFonts w:ascii="Calibri Light" w:hAnsi="Calibri Light" w:cs="Calibri Light"/>
          <w:sz w:val="16"/>
          <w:szCs w:val="16"/>
        </w:rPr>
        <w:t>jestem osobą</w:t>
      </w:r>
      <w:r w:rsidR="00A31438" w:rsidRPr="009646E3">
        <w:rPr>
          <w:rFonts w:ascii="Calibri Light" w:hAnsi="Calibri Light" w:cs="Calibri Light"/>
          <w:sz w:val="16"/>
          <w:szCs w:val="16"/>
        </w:rPr>
        <w:t xml:space="preserve"> bezrobotną</w:t>
      </w:r>
      <w:r w:rsidR="00A31438" w:rsidRPr="009646E3">
        <w:rPr>
          <w:rStyle w:val="Odwoanieprzypisudolnego"/>
          <w:rFonts w:ascii="Calibri Light" w:hAnsi="Calibri Light" w:cs="Calibri Light"/>
          <w:sz w:val="16"/>
          <w:szCs w:val="16"/>
        </w:rPr>
        <w:footnoteReference w:id="1"/>
      </w:r>
    </w:p>
    <w:p w14:paraId="4A1896E7" w14:textId="77777777" w:rsidR="00A31438" w:rsidRPr="009646E3" w:rsidRDefault="00A31438" w:rsidP="008A79C9">
      <w:pPr>
        <w:pStyle w:val="Akapitzlist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567"/>
        <w:rPr>
          <w:rFonts w:ascii="Calibri Light" w:hAnsi="Calibri Light" w:cs="Calibri Light"/>
          <w:sz w:val="16"/>
          <w:szCs w:val="16"/>
        </w:rPr>
      </w:pPr>
      <w:r w:rsidRPr="009646E3">
        <w:rPr>
          <w:rFonts w:ascii="Calibri Light" w:hAnsi="Calibri Light" w:cs="Calibri Light"/>
          <w:sz w:val="16"/>
          <w:szCs w:val="16"/>
        </w:rPr>
        <w:t xml:space="preserve">pozostaję bez pracy, </w:t>
      </w:r>
    </w:p>
    <w:p w14:paraId="2C61FFA6" w14:textId="77777777" w:rsidR="00A31438" w:rsidRPr="009646E3" w:rsidRDefault="00A31438" w:rsidP="008A79C9">
      <w:pPr>
        <w:pStyle w:val="Akapitzlist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567"/>
        <w:rPr>
          <w:rFonts w:ascii="Calibri Light" w:hAnsi="Calibri Light" w:cs="Calibri Light"/>
          <w:sz w:val="16"/>
          <w:szCs w:val="16"/>
        </w:rPr>
      </w:pPr>
      <w:r w:rsidRPr="009646E3">
        <w:rPr>
          <w:rFonts w:ascii="Calibri Light" w:hAnsi="Calibri Light" w:cs="Calibri Light"/>
          <w:sz w:val="16"/>
          <w:szCs w:val="16"/>
        </w:rPr>
        <w:t xml:space="preserve">zamieszkuję województwo podkarpackie (w rozumieniu Kodeksu Cywilnego), pod adresem  podanym powyżej </w:t>
      </w:r>
    </w:p>
    <w:p w14:paraId="46995414" w14:textId="518EB5B0" w:rsidR="00A31438" w:rsidRPr="009646E3" w:rsidRDefault="00B26D94" w:rsidP="008A79C9">
      <w:pPr>
        <w:pStyle w:val="Akapitzlist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567"/>
        <w:rPr>
          <w:rFonts w:ascii="Calibri Light" w:hAnsi="Calibri Light" w:cs="Calibri Light"/>
          <w:sz w:val="16"/>
          <w:szCs w:val="16"/>
        </w:rPr>
      </w:pPr>
      <w:r w:rsidRPr="009646E3">
        <w:rPr>
          <w:rFonts w:ascii="Calibri Light" w:hAnsi="Calibri Light" w:cs="Calibri Light"/>
          <w:sz w:val="16"/>
          <w:szCs w:val="16"/>
        </w:rPr>
        <w:t>mój wiek jest powyżej 29 roku życia</w:t>
      </w:r>
      <w:r w:rsidRPr="009646E3">
        <w:rPr>
          <w:rStyle w:val="Odwoanieprzypisudolnego"/>
          <w:rFonts w:ascii="Calibri Light" w:hAnsi="Calibri Light" w:cs="Calibri Light"/>
          <w:sz w:val="16"/>
          <w:szCs w:val="16"/>
        </w:rPr>
        <w:footnoteReference w:id="2"/>
      </w:r>
      <w:r w:rsidR="00047240" w:rsidRPr="009646E3">
        <w:rPr>
          <w:rFonts w:ascii="Calibri Light" w:hAnsi="Calibri Light" w:cs="Calibri Light"/>
          <w:sz w:val="16"/>
          <w:szCs w:val="16"/>
        </w:rPr>
        <w:t xml:space="preserve">, </w:t>
      </w:r>
    </w:p>
    <w:p w14:paraId="4B6A8C21" w14:textId="2232B9E5" w:rsidR="00047240" w:rsidRPr="009646E3" w:rsidRDefault="00047240" w:rsidP="008A79C9">
      <w:pPr>
        <w:pStyle w:val="Akapitzlist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567"/>
        <w:rPr>
          <w:rFonts w:ascii="Calibri Light" w:hAnsi="Calibri Light" w:cs="Calibri Light"/>
          <w:sz w:val="16"/>
          <w:szCs w:val="16"/>
        </w:rPr>
      </w:pPr>
      <w:r w:rsidRPr="009646E3">
        <w:rPr>
          <w:rFonts w:ascii="Calibri Light" w:hAnsi="Calibri Light" w:cs="Calibri Light"/>
          <w:sz w:val="16"/>
          <w:szCs w:val="16"/>
        </w:rPr>
        <w:t>nie jestem zarejestrowany i ubezpieczony w KRUS (Kasie Rolniczego Ubezpieczenia Społecznego) oraz/lub nie jestem rolnikiem lub domownikiem rolnika oraz/lub nie jestem zobowiązany/a do zgłosze</w:t>
      </w:r>
      <w:r w:rsidR="00F65082" w:rsidRPr="009646E3">
        <w:rPr>
          <w:rFonts w:ascii="Calibri Light" w:hAnsi="Calibri Light" w:cs="Calibri Light"/>
          <w:sz w:val="16"/>
          <w:szCs w:val="16"/>
        </w:rPr>
        <w:t>nia się do ubezpieczenia w KRUS;</w:t>
      </w:r>
    </w:p>
    <w:p w14:paraId="033B55C4" w14:textId="77777777" w:rsidR="00A31438" w:rsidRPr="009646E3" w:rsidRDefault="00A31438" w:rsidP="008A79C9">
      <w:pPr>
        <w:pStyle w:val="Akapitzlist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567"/>
        <w:rPr>
          <w:rFonts w:ascii="Calibri Light" w:hAnsi="Calibri Light" w:cs="Calibri Light"/>
          <w:sz w:val="16"/>
          <w:szCs w:val="16"/>
        </w:rPr>
      </w:pPr>
      <w:r w:rsidRPr="009646E3">
        <w:rPr>
          <w:rFonts w:ascii="Calibri Light" w:hAnsi="Calibri Light" w:cs="Calibri Light"/>
          <w:sz w:val="16"/>
          <w:szCs w:val="16"/>
        </w:rPr>
        <w:t>należę do co najmniej jednej z grup (proszę o wstawienie „x” w przypadku przynależności do grup/grupy):</w:t>
      </w:r>
    </w:p>
    <w:p w14:paraId="1655F328" w14:textId="77777777" w:rsidR="00A31438" w:rsidRPr="008A79C9" w:rsidRDefault="00A31438" w:rsidP="00A3143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1845"/>
        <w:rPr>
          <w:rFonts w:ascii="Calibri Light" w:hAnsi="Calibri Light" w:cs="Calibri Light"/>
          <w:sz w:val="20"/>
          <w:szCs w:val="20"/>
        </w:rPr>
      </w:pPr>
    </w:p>
    <w:p w14:paraId="7A5E0CCA" w14:textId="18A83E05" w:rsidR="00A31438" w:rsidRDefault="00A77868" w:rsidP="00A7786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276" w:lineRule="auto"/>
        <w:ind w:left="288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bdr w:val="single" w:sz="4" w:space="0" w:color="auto"/>
        </w:rPr>
        <w:t xml:space="preserve">   </w:t>
      </w:r>
      <w:r w:rsidRPr="00A77868">
        <w:rPr>
          <w:rFonts w:ascii="Calibri Light" w:hAnsi="Calibri Light" w:cs="Calibri Light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31438" w:rsidRPr="008A79C9">
        <w:rPr>
          <w:rFonts w:ascii="Calibri Light" w:hAnsi="Calibri Light" w:cs="Calibri Light"/>
          <w:sz w:val="20"/>
          <w:szCs w:val="20"/>
        </w:rPr>
        <w:t xml:space="preserve">osób </w:t>
      </w:r>
      <w:r w:rsidR="009646E3">
        <w:rPr>
          <w:rFonts w:ascii="Calibri Light" w:hAnsi="Calibri Light" w:cs="Calibri Light"/>
          <w:sz w:val="20"/>
          <w:szCs w:val="20"/>
        </w:rPr>
        <w:t>o niskich kwalifikacjach</w:t>
      </w:r>
      <w:r w:rsidR="00A31438" w:rsidRPr="008A79C9">
        <w:rPr>
          <w:rStyle w:val="Odwoanieprzypisudolnego"/>
          <w:rFonts w:ascii="Calibri Light" w:hAnsi="Calibri Light" w:cs="Calibri Light"/>
          <w:sz w:val="20"/>
          <w:szCs w:val="20"/>
        </w:rPr>
        <w:footnoteReference w:id="3"/>
      </w:r>
      <w:r w:rsidR="00A31438" w:rsidRPr="008A79C9">
        <w:rPr>
          <w:rFonts w:ascii="Calibri Light" w:hAnsi="Calibri Light" w:cs="Calibri Light"/>
          <w:sz w:val="20"/>
          <w:szCs w:val="20"/>
        </w:rPr>
        <w:t xml:space="preserve">, </w:t>
      </w:r>
    </w:p>
    <w:p w14:paraId="66CAF076" w14:textId="77777777" w:rsidR="00A77868" w:rsidRPr="008A79C9" w:rsidRDefault="00A77868" w:rsidP="00A7786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276" w:lineRule="auto"/>
        <w:ind w:left="288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14:paraId="051D8843" w14:textId="18B80600" w:rsidR="00A31438" w:rsidRPr="008A79C9" w:rsidRDefault="00A77868" w:rsidP="00A7786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276" w:lineRule="auto"/>
        <w:ind w:left="288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bdr w:val="single" w:sz="4" w:space="0" w:color="auto"/>
        </w:rPr>
        <w:t xml:space="preserve">   </w:t>
      </w:r>
      <w:r w:rsidRPr="00A77868">
        <w:rPr>
          <w:rFonts w:ascii="Calibri Light" w:hAnsi="Calibri Light" w:cs="Calibri Light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A31438" w:rsidRPr="008A79C9">
        <w:rPr>
          <w:rFonts w:ascii="Calibri Light" w:hAnsi="Calibri Light" w:cs="Calibri Light"/>
          <w:sz w:val="20"/>
          <w:szCs w:val="20"/>
        </w:rPr>
        <w:t xml:space="preserve">kobiet </w:t>
      </w:r>
    </w:p>
    <w:p w14:paraId="602518E2" w14:textId="0813F590" w:rsidR="00A31438" w:rsidRPr="008A79C9" w:rsidRDefault="00A31438" w:rsidP="0055179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jc w:val="center"/>
        <w:rPr>
          <w:rFonts w:ascii="Calibri Light" w:hAnsi="Calibri Light" w:cs="Calibri Light"/>
          <w:b/>
          <w:sz w:val="20"/>
          <w:szCs w:val="20"/>
        </w:rPr>
      </w:pPr>
      <w:r w:rsidRPr="008A79C9">
        <w:rPr>
          <w:rFonts w:ascii="Calibri Light" w:hAnsi="Calibri Light" w:cs="Calibri Light"/>
          <w:b/>
          <w:sz w:val="20"/>
          <w:szCs w:val="20"/>
        </w:rPr>
        <w:t>Uprzedzony/a o odpowiedzialności karnej z art. 233 Kodeksu Karnego za złożenie nieprawdziwego oświadczenia lub zatajenie prawdy niniejszym oświadczam, że ww. dane są zgodne z prawdą.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19"/>
        <w:gridCol w:w="4664"/>
      </w:tblGrid>
      <w:tr w:rsidR="00A31438" w:rsidRPr="008A79C9" w14:paraId="1D923905" w14:textId="77777777" w:rsidTr="00B26D94">
        <w:trPr>
          <w:trHeight w:val="158"/>
        </w:trPr>
        <w:tc>
          <w:tcPr>
            <w:tcW w:w="5719" w:type="dxa"/>
            <w:shd w:val="clear" w:color="auto" w:fill="auto"/>
          </w:tcPr>
          <w:p w14:paraId="50C5F5DF" w14:textId="77777777" w:rsidR="0055179C" w:rsidRPr="008A79C9" w:rsidRDefault="00A31438" w:rsidP="00B26D94">
            <w:pPr>
              <w:tabs>
                <w:tab w:val="left" w:pos="61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8A79C9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ab/>
            </w:r>
          </w:p>
          <w:p w14:paraId="0A3889A5" w14:textId="55764EC4" w:rsidR="00A31438" w:rsidRPr="008A79C9" w:rsidRDefault="00A31438" w:rsidP="00B26D94">
            <w:pPr>
              <w:tabs>
                <w:tab w:val="left" w:pos="61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A79C9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ab/>
            </w:r>
            <w:r w:rsidRPr="008A79C9">
              <w:rPr>
                <w:rFonts w:ascii="Calibri Light" w:hAnsi="Calibri Light" w:cs="Calibri Light"/>
                <w:sz w:val="16"/>
                <w:szCs w:val="16"/>
              </w:rPr>
              <w:t>____________________________________________</w:t>
            </w:r>
            <w:r w:rsidRPr="008A79C9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ab/>
            </w:r>
          </w:p>
          <w:p w14:paraId="360535DD" w14:textId="77777777" w:rsidR="00A31438" w:rsidRPr="008A79C9" w:rsidRDefault="00A31438" w:rsidP="00B26D94">
            <w:pPr>
              <w:tabs>
                <w:tab w:val="left" w:pos="61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8A79C9">
              <w:rPr>
                <w:rFonts w:ascii="Calibri Light" w:hAnsi="Calibri Light" w:cs="Calibri Light"/>
                <w:sz w:val="16"/>
                <w:szCs w:val="16"/>
              </w:rPr>
              <w:t>Miejscowość, data</w:t>
            </w:r>
          </w:p>
        </w:tc>
        <w:tc>
          <w:tcPr>
            <w:tcW w:w="4664" w:type="dxa"/>
            <w:shd w:val="clear" w:color="auto" w:fill="auto"/>
          </w:tcPr>
          <w:p w14:paraId="36B89E7A" w14:textId="77777777" w:rsidR="0055179C" w:rsidRPr="008A79C9" w:rsidRDefault="0055179C" w:rsidP="00B26D94">
            <w:pPr>
              <w:tabs>
                <w:tab w:val="left" w:pos="612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0F03E99" w14:textId="77777777" w:rsidR="00A31438" w:rsidRPr="008A79C9" w:rsidRDefault="00A31438" w:rsidP="00B26D94">
            <w:pPr>
              <w:tabs>
                <w:tab w:val="left" w:pos="61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8A79C9">
              <w:rPr>
                <w:rFonts w:ascii="Calibri Light" w:hAnsi="Calibri Light" w:cs="Calibri Light"/>
                <w:sz w:val="16"/>
                <w:szCs w:val="16"/>
              </w:rPr>
              <w:t>_________________________________________________</w:t>
            </w:r>
          </w:p>
          <w:p w14:paraId="1B9E28DC" w14:textId="77777777" w:rsidR="00A31438" w:rsidRPr="008A79C9" w:rsidRDefault="00A31438" w:rsidP="00B26D94">
            <w:pPr>
              <w:tabs>
                <w:tab w:val="left" w:pos="61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8A79C9">
              <w:rPr>
                <w:rFonts w:ascii="Calibri Light" w:hAnsi="Calibri Light" w:cs="Calibri Light"/>
                <w:sz w:val="16"/>
                <w:szCs w:val="16"/>
              </w:rPr>
              <w:t>Czytelny podpis osoby ubiegającej się o udział w projekcie</w:t>
            </w:r>
          </w:p>
        </w:tc>
      </w:tr>
    </w:tbl>
    <w:p w14:paraId="0DA24388" w14:textId="77777777" w:rsidR="00A31438" w:rsidRPr="008A79C9" w:rsidRDefault="00A31438" w:rsidP="00A3143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sectPr w:rsidR="00A31438" w:rsidRPr="008A79C9" w:rsidSect="00895B30">
      <w:headerReference w:type="default" r:id="rId8"/>
      <w:footerReference w:type="even" r:id="rId9"/>
      <w:footerReference w:type="default" r:id="rId10"/>
      <w:pgSz w:w="12240" w:h="15840"/>
      <w:pgMar w:top="2221" w:right="616" w:bottom="1418" w:left="426" w:header="709" w:footer="156" w:gutter="0"/>
      <w:pgNumType w:start="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6FF77" w14:textId="77777777" w:rsidR="00931171" w:rsidRDefault="00931171" w:rsidP="00031867">
      <w:r>
        <w:separator/>
      </w:r>
    </w:p>
  </w:endnote>
  <w:endnote w:type="continuationSeparator" w:id="0">
    <w:p w14:paraId="4E203968" w14:textId="77777777" w:rsidR="00931171" w:rsidRDefault="00931171" w:rsidP="0003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365E" w14:textId="77777777" w:rsidR="00B26D94" w:rsidRDefault="00B26D94" w:rsidP="00B26D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18182" w14:textId="77777777" w:rsidR="00B26D94" w:rsidRDefault="00B26D94" w:rsidP="00C01F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6F45" w14:textId="77777777" w:rsidR="00B26D94" w:rsidRDefault="00B26D94" w:rsidP="00B26D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868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1EDD02E" w14:textId="4FECD916" w:rsidR="00B26D94" w:rsidRDefault="008063B8" w:rsidP="008063B8">
    <w:pPr>
      <w:pStyle w:val="Stopka"/>
      <w:jc w:val="center"/>
    </w:pPr>
    <w:r>
      <w:rPr>
        <w:noProof/>
      </w:rPr>
      <w:drawing>
        <wp:inline distT="0" distB="0" distL="0" distR="0" wp14:anchorId="7835BAEA" wp14:editId="6469F51A">
          <wp:extent cx="771525" cy="314325"/>
          <wp:effectExtent l="0" t="0" r="0" b="0"/>
          <wp:docPr id="2" name="Obraz 2" descr="https://www.google.com/a/cpanel/tmsaudit.pl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ogle.com/a/cpanel/tmsaudit.pl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D4ED" w14:textId="77777777" w:rsidR="00931171" w:rsidRDefault="00931171" w:rsidP="00031867">
      <w:r>
        <w:separator/>
      </w:r>
    </w:p>
  </w:footnote>
  <w:footnote w:type="continuationSeparator" w:id="0">
    <w:p w14:paraId="552573B2" w14:textId="77777777" w:rsidR="00931171" w:rsidRDefault="00931171" w:rsidP="00031867">
      <w:r>
        <w:continuationSeparator/>
      </w:r>
    </w:p>
  </w:footnote>
  <w:footnote w:id="1">
    <w:p w14:paraId="69FD391A" w14:textId="40AD0F4A" w:rsidR="00B26D94" w:rsidRPr="009646E3" w:rsidRDefault="00B26D94" w:rsidP="00A31438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646E3">
        <w:rPr>
          <w:rStyle w:val="Odwoanieprzypisudolnego"/>
          <w:sz w:val="16"/>
          <w:szCs w:val="16"/>
        </w:rPr>
        <w:footnoteRef/>
      </w:r>
      <w:r w:rsidRPr="009646E3">
        <w:rPr>
          <w:rFonts w:ascii="Calibri Light" w:hAnsi="Calibri Light" w:cs="Calibri Light"/>
          <w:b/>
          <w:sz w:val="16"/>
          <w:szCs w:val="16"/>
        </w:rPr>
        <w:t>Osoba bezrobotna</w:t>
      </w:r>
      <w:r w:rsidRPr="009646E3">
        <w:rPr>
          <w:rFonts w:ascii="Calibri Light" w:hAnsi="Calibri Light" w:cs="Calibri Light"/>
          <w:sz w:val="16"/>
          <w:szCs w:val="16"/>
        </w:rPr>
        <w:t>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 (BAEL),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 w zakresie realizacji przedsięwzięć z udziałem środków EFS w obszarze rynku pracy na lata 2014-2020.</w:t>
      </w:r>
    </w:p>
  </w:footnote>
  <w:footnote w:id="2">
    <w:p w14:paraId="0DCF3346" w14:textId="0F485DC8" w:rsidR="00B26D94" w:rsidRPr="009646E3" w:rsidRDefault="00B26D94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646E3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646E3">
        <w:rPr>
          <w:rFonts w:ascii="Calibri Light" w:hAnsi="Calibri Light" w:cs="Calibri Light"/>
          <w:sz w:val="16"/>
          <w:szCs w:val="16"/>
        </w:rPr>
        <w:t xml:space="preserve"> </w:t>
      </w:r>
      <w:r w:rsidRPr="009646E3">
        <w:rPr>
          <w:rFonts w:ascii="Calibri Light" w:hAnsi="Calibri Light" w:cs="Calibri Light"/>
          <w:b/>
          <w:sz w:val="16"/>
          <w:szCs w:val="16"/>
        </w:rPr>
        <w:t>Osoba powyżej 29 roku życia</w:t>
      </w:r>
      <w:r w:rsidRPr="009646E3">
        <w:rPr>
          <w:rFonts w:ascii="Calibri Light" w:hAnsi="Calibri Light" w:cs="Calibri Light"/>
          <w:sz w:val="16"/>
          <w:szCs w:val="16"/>
        </w:rPr>
        <w:t xml:space="preserve"> – to osoba, która w dniu rozpoczęcia udziału w projekcie miała ukończone 30 lat (od dnia </w:t>
      </w:r>
      <w:r w:rsidR="00301559" w:rsidRPr="009646E3">
        <w:rPr>
          <w:rFonts w:ascii="Calibri Light" w:hAnsi="Calibri Light" w:cs="Calibri Light"/>
          <w:sz w:val="16"/>
          <w:szCs w:val="16"/>
        </w:rPr>
        <w:t>30 urodzin).</w:t>
      </w:r>
    </w:p>
  </w:footnote>
  <w:footnote w:id="3">
    <w:p w14:paraId="75D1A456" w14:textId="086B9AC8" w:rsidR="009646E3" w:rsidRPr="009646E3" w:rsidRDefault="00B26D94" w:rsidP="009646E3">
      <w:pPr>
        <w:pStyle w:val="Tekstprzypisudolnego1"/>
        <w:pageBreakBefore/>
        <w:jc w:val="both"/>
        <w:rPr>
          <w:rFonts w:ascii="Calibri Light" w:hAnsi="Calibri Light" w:cs="Calibri Light"/>
          <w:sz w:val="16"/>
          <w:szCs w:val="16"/>
        </w:rPr>
      </w:pPr>
      <w:r w:rsidRPr="009646E3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646E3">
        <w:rPr>
          <w:rFonts w:ascii="Calibri Light" w:hAnsi="Calibri Light" w:cs="Calibri Light"/>
          <w:sz w:val="16"/>
          <w:szCs w:val="16"/>
        </w:rPr>
        <w:t xml:space="preserve"> </w:t>
      </w:r>
      <w:r w:rsidR="009646E3" w:rsidRPr="009646E3">
        <w:rPr>
          <w:rFonts w:ascii="Calibri Light" w:hAnsi="Calibri Light" w:cs="Calibri Light"/>
          <w:b/>
          <w:sz w:val="16"/>
          <w:szCs w:val="16"/>
        </w:rPr>
        <w:t>Za osobę o niskich kwalifikacjach</w:t>
      </w:r>
      <w:r w:rsidR="009646E3" w:rsidRPr="009646E3">
        <w:rPr>
          <w:rFonts w:ascii="Calibri Light" w:hAnsi="Calibri Light" w:cs="Calibri Light"/>
          <w:sz w:val="16"/>
          <w:szCs w:val="16"/>
        </w:rPr>
        <w:t xml:space="preserve"> uznaje się osobę posiadającą wykształcenie na poziomie do ISED 3 włącznie – zgodnie z definicją zawartą w Wytycznych w zakresie monitorowania postępu rzeczowego w realizacji programów operacyjnych na lata 2014-2020. ISCED 3: wykształcenie ponadgimnazjalne – ma na celu uzupełnienie wykształcenia średniego i przygotowanie do podjęcia studiów wyższych lub umożliwienie osobom uczącym się nabycie umiejętności istotnych dla podjęcia zatrudnienia. Uczniowie przystępują do nauki na tym poziomie zwykle między 15 a 16 rokiem życia. Programy na poziomie ISCED 3 z reguły kończą się między 12 a 13 lat po rozpoczęciu nauki na poziomie ISCED 1 (lub mniej więcej w wieku 18 lat), przy czym najczęściej jest to okres 12 lat.</w:t>
      </w:r>
    </w:p>
    <w:p w14:paraId="32847F9A" w14:textId="3D475D43" w:rsidR="00B26D94" w:rsidRPr="009646E3" w:rsidRDefault="00B26D94" w:rsidP="00A3143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A250" w14:textId="1567FEF0" w:rsidR="00B26D94" w:rsidRDefault="003B3FEE" w:rsidP="00C01F72">
    <w:pPr>
      <w:pStyle w:val="Nagwek"/>
      <w:jc w:val="center"/>
      <w:rPr>
        <w:rFonts w:cs="Times"/>
        <w:i/>
        <w:sz w:val="20"/>
        <w:szCs w:val="20"/>
      </w:rPr>
    </w:pPr>
    <w:r w:rsidRPr="00D907F5">
      <w:rPr>
        <w:rFonts w:ascii="Arial" w:hAnsi="Arial" w:cs="Arial"/>
        <w:noProof/>
      </w:rPr>
      <w:drawing>
        <wp:inline distT="0" distB="0" distL="0" distR="0" wp14:anchorId="54428B48" wp14:editId="6F39BF2C">
          <wp:extent cx="5762625" cy="504825"/>
          <wp:effectExtent l="0" t="0" r="9525" b="9525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87241" w14:textId="52AA402E" w:rsidR="00895B30" w:rsidRPr="00FA5053" w:rsidRDefault="00895B30" w:rsidP="00895B30">
    <w:pPr>
      <w:pStyle w:val="Nagwek"/>
      <w:jc w:val="center"/>
      <w:rPr>
        <w:rFonts w:cs="Times"/>
        <w:i/>
        <w:sz w:val="12"/>
        <w:szCs w:val="12"/>
      </w:rPr>
    </w:pPr>
    <w:r w:rsidRPr="00FA5053">
      <w:rPr>
        <w:rFonts w:cs="Times"/>
        <w:i/>
        <w:sz w:val="12"/>
        <w:szCs w:val="12"/>
      </w:rPr>
      <w:t>“</w:t>
    </w:r>
    <w:r w:rsidR="006E2F69">
      <w:rPr>
        <w:rFonts w:cs="Times"/>
        <w:i/>
        <w:sz w:val="12"/>
        <w:szCs w:val="12"/>
      </w:rPr>
      <w:t xml:space="preserve">Droga do kwalifikacji </w:t>
    </w:r>
    <w:r w:rsidR="007D1B5F">
      <w:rPr>
        <w:rFonts w:cs="Times"/>
        <w:i/>
        <w:sz w:val="12"/>
        <w:szCs w:val="12"/>
      </w:rPr>
      <w:t>zawodowych</w:t>
    </w:r>
    <w:r w:rsidRPr="00FA5053">
      <w:rPr>
        <w:rFonts w:cs="Times"/>
        <w:i/>
        <w:sz w:val="12"/>
        <w:szCs w:val="12"/>
      </w:rPr>
      <w:t>”</w:t>
    </w:r>
    <w:r>
      <w:rPr>
        <w:rFonts w:cs="Times"/>
        <w:i/>
        <w:sz w:val="12"/>
        <w:szCs w:val="12"/>
      </w:rPr>
      <w:t xml:space="preserve"> </w:t>
    </w:r>
    <w:r w:rsidRPr="00EA65D3">
      <w:rPr>
        <w:rFonts w:cs="Times"/>
        <w:sz w:val="12"/>
        <w:szCs w:val="12"/>
      </w:rPr>
      <w:t>nr</w:t>
    </w:r>
    <w:r>
      <w:rPr>
        <w:rFonts w:asciiTheme="majorHAnsi" w:hAnsiTheme="majorHAnsi" w:cstheme="majorHAnsi"/>
        <w:color w:val="000000"/>
        <w:sz w:val="16"/>
      </w:rPr>
      <w:t xml:space="preserve"> </w:t>
    </w:r>
    <w:r w:rsidRPr="00EA65D3">
      <w:rPr>
        <w:rFonts w:cs="Times"/>
        <w:sz w:val="12"/>
        <w:szCs w:val="12"/>
      </w:rPr>
      <w:t>RPPK.07.01.00-18-</w:t>
    </w:r>
    <w:r w:rsidR="006E2F69">
      <w:rPr>
        <w:rFonts w:cs="Times"/>
        <w:sz w:val="12"/>
        <w:szCs w:val="12"/>
      </w:rPr>
      <w:t>0105</w:t>
    </w:r>
    <w:r w:rsidRPr="00EA65D3">
      <w:rPr>
        <w:rFonts w:cs="Times"/>
        <w:sz w:val="12"/>
        <w:szCs w:val="12"/>
      </w:rPr>
      <w:t>/18</w:t>
    </w:r>
    <w:r>
      <w:rPr>
        <w:rFonts w:cs="Times"/>
        <w:i/>
        <w:sz w:val="12"/>
        <w:szCs w:val="12"/>
      </w:rPr>
      <w:t xml:space="preserve"> </w:t>
    </w:r>
    <w:r w:rsidRPr="00FA5053">
      <w:rPr>
        <w:rFonts w:cs="Times"/>
        <w:i/>
        <w:sz w:val="12"/>
        <w:szCs w:val="12"/>
      </w:rPr>
      <w:t xml:space="preserve"> </w:t>
    </w:r>
    <w:r w:rsidRPr="00FA5053">
      <w:rPr>
        <w:rFonts w:cs="Times"/>
        <w:i/>
        <w:sz w:val="12"/>
        <w:szCs w:val="12"/>
      </w:rPr>
      <w:br/>
      <w:t>Projekt realizowany w ramach Regionalnego Programu Operacyjnego Województwa Podkarpackiego na lata 2014-2020</w:t>
    </w:r>
  </w:p>
  <w:p w14:paraId="7193FC34" w14:textId="77777777" w:rsidR="00895B30" w:rsidRPr="00FA5053" w:rsidRDefault="00895B30" w:rsidP="00895B30">
    <w:pPr>
      <w:pStyle w:val="Nagwek"/>
      <w:jc w:val="center"/>
      <w:rPr>
        <w:i/>
        <w:sz w:val="12"/>
        <w:szCs w:val="12"/>
      </w:rPr>
    </w:pPr>
    <w:r w:rsidRPr="00FA5053">
      <w:rPr>
        <w:i/>
        <w:sz w:val="12"/>
        <w:szCs w:val="12"/>
      </w:rPr>
      <w:t>Projekt współfinansowany przez Unię Europejską w ramach Europejskiego Funduszu Społecznego</w:t>
    </w:r>
  </w:p>
  <w:p w14:paraId="10C1E66F" w14:textId="446A13DA" w:rsidR="00B26D94" w:rsidRPr="00FF10CC" w:rsidRDefault="00B26D94" w:rsidP="00895B30">
    <w:pPr>
      <w:pStyle w:val="Nagwek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4A1E9C"/>
    <w:multiLevelType w:val="hybridMultilevel"/>
    <w:tmpl w:val="862CB856"/>
    <w:lvl w:ilvl="0" w:tplc="61AA45A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16480389"/>
    <w:multiLevelType w:val="hybridMultilevel"/>
    <w:tmpl w:val="9FA64F34"/>
    <w:lvl w:ilvl="0" w:tplc="0415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16E91169"/>
    <w:multiLevelType w:val="hybridMultilevel"/>
    <w:tmpl w:val="46B2B004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ED7"/>
    <w:multiLevelType w:val="hybridMultilevel"/>
    <w:tmpl w:val="49E2B848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1F125C64">
      <w:start w:val="1"/>
      <w:numFmt w:val="bullet"/>
      <w:lvlText w:val="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77BC"/>
    <w:multiLevelType w:val="hybridMultilevel"/>
    <w:tmpl w:val="6BD0A0E0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403"/>
    <w:multiLevelType w:val="hybridMultilevel"/>
    <w:tmpl w:val="158E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FB9"/>
    <w:multiLevelType w:val="hybridMultilevel"/>
    <w:tmpl w:val="667872D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AF7708D"/>
    <w:multiLevelType w:val="hybridMultilevel"/>
    <w:tmpl w:val="4BEC328A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804A146C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93E88"/>
    <w:multiLevelType w:val="hybridMultilevel"/>
    <w:tmpl w:val="42E245BA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7A520078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22"/>
    <w:rsid w:val="00027816"/>
    <w:rsid w:val="00031867"/>
    <w:rsid w:val="00047240"/>
    <w:rsid w:val="000525B5"/>
    <w:rsid w:val="000B0E99"/>
    <w:rsid w:val="000D02FA"/>
    <w:rsid w:val="000D2124"/>
    <w:rsid w:val="000F1831"/>
    <w:rsid w:val="00116A23"/>
    <w:rsid w:val="001441BE"/>
    <w:rsid w:val="0016081C"/>
    <w:rsid w:val="0027137F"/>
    <w:rsid w:val="00284385"/>
    <w:rsid w:val="00295425"/>
    <w:rsid w:val="002F704C"/>
    <w:rsid w:val="00301559"/>
    <w:rsid w:val="003400AA"/>
    <w:rsid w:val="003B3FEE"/>
    <w:rsid w:val="003D27BE"/>
    <w:rsid w:val="003E2CF9"/>
    <w:rsid w:val="004056DB"/>
    <w:rsid w:val="00432622"/>
    <w:rsid w:val="00441996"/>
    <w:rsid w:val="0049178F"/>
    <w:rsid w:val="004F02E9"/>
    <w:rsid w:val="004F47C5"/>
    <w:rsid w:val="004F6B7D"/>
    <w:rsid w:val="00505174"/>
    <w:rsid w:val="005078BE"/>
    <w:rsid w:val="0055179C"/>
    <w:rsid w:val="005C5DF8"/>
    <w:rsid w:val="005D568E"/>
    <w:rsid w:val="005E19ED"/>
    <w:rsid w:val="00614E2B"/>
    <w:rsid w:val="00651B7D"/>
    <w:rsid w:val="00677A6E"/>
    <w:rsid w:val="006E2F69"/>
    <w:rsid w:val="007053BF"/>
    <w:rsid w:val="007269A9"/>
    <w:rsid w:val="00766510"/>
    <w:rsid w:val="007B5435"/>
    <w:rsid w:val="007D1B5F"/>
    <w:rsid w:val="008063B8"/>
    <w:rsid w:val="008065DF"/>
    <w:rsid w:val="00863BE4"/>
    <w:rsid w:val="008750F8"/>
    <w:rsid w:val="00895B30"/>
    <w:rsid w:val="008A79C9"/>
    <w:rsid w:val="00931171"/>
    <w:rsid w:val="00961649"/>
    <w:rsid w:val="009646E3"/>
    <w:rsid w:val="009A014F"/>
    <w:rsid w:val="00A31438"/>
    <w:rsid w:val="00A450C9"/>
    <w:rsid w:val="00A55599"/>
    <w:rsid w:val="00A77868"/>
    <w:rsid w:val="00B26D94"/>
    <w:rsid w:val="00B601F9"/>
    <w:rsid w:val="00BA3170"/>
    <w:rsid w:val="00C01F72"/>
    <w:rsid w:val="00C33404"/>
    <w:rsid w:val="00C65A7A"/>
    <w:rsid w:val="00C92A45"/>
    <w:rsid w:val="00CB7649"/>
    <w:rsid w:val="00D16CCD"/>
    <w:rsid w:val="00D61772"/>
    <w:rsid w:val="00D66FF9"/>
    <w:rsid w:val="00E92AF4"/>
    <w:rsid w:val="00ED1FFD"/>
    <w:rsid w:val="00F65082"/>
    <w:rsid w:val="00F71495"/>
    <w:rsid w:val="00F9375C"/>
    <w:rsid w:val="00FB753F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AD7A6"/>
  <w14:defaultImageDpi w14:val="300"/>
  <w15:docId w15:val="{F9E9A6AF-C6AA-4DFB-860C-6E3BF82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22"/>
    <w:pPr>
      <w:ind w:left="720"/>
      <w:contextualSpacing/>
    </w:pPr>
  </w:style>
  <w:style w:type="table" w:styleId="Tabela-Siatka">
    <w:name w:val="Table Grid"/>
    <w:basedOn w:val="Standardowy"/>
    <w:uiPriority w:val="59"/>
    <w:rsid w:val="0043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867"/>
  </w:style>
  <w:style w:type="paragraph" w:styleId="Stopka">
    <w:name w:val="footer"/>
    <w:basedOn w:val="Normalny"/>
    <w:link w:val="StopkaZnak"/>
    <w:uiPriority w:val="99"/>
    <w:unhideWhenUsed/>
    <w:rsid w:val="00031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867"/>
  </w:style>
  <w:style w:type="paragraph" w:styleId="Tekstdymka">
    <w:name w:val="Balloon Text"/>
    <w:basedOn w:val="Normalny"/>
    <w:link w:val="TekstdymkaZnak"/>
    <w:uiPriority w:val="99"/>
    <w:semiHidden/>
    <w:unhideWhenUsed/>
    <w:rsid w:val="005C5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F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C65A7A"/>
  </w:style>
  <w:style w:type="paragraph" w:styleId="Tekstprzypisudolnego">
    <w:name w:val="footnote text"/>
    <w:basedOn w:val="Normalny"/>
    <w:link w:val="TekstprzypisudolnegoZnak"/>
    <w:uiPriority w:val="99"/>
    <w:unhideWhenUsed/>
    <w:rsid w:val="00A314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31438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C01F72"/>
  </w:style>
  <w:style w:type="character" w:styleId="Hipercze">
    <w:name w:val="Hyperlink"/>
    <w:uiPriority w:val="99"/>
    <w:rsid w:val="00895B30"/>
    <w:rPr>
      <w:rFonts w:cs="Times New Roman"/>
      <w:color w:val="0000FF"/>
      <w:u w:val="single"/>
    </w:rPr>
  </w:style>
  <w:style w:type="character" w:customStyle="1" w:styleId="Odwoanieprzypisudolnego1">
    <w:name w:val="Odwołanie przypisu dolnego1"/>
    <w:rsid w:val="009646E3"/>
    <w:rPr>
      <w:vertAlign w:val="superscript"/>
    </w:rPr>
  </w:style>
  <w:style w:type="paragraph" w:customStyle="1" w:styleId="Tekstprzypisudolnego1">
    <w:name w:val="Tekst przypisu dolnego1"/>
    <w:basedOn w:val="Normalny"/>
    <w:rsid w:val="009646E3"/>
    <w:pPr>
      <w:suppressAutoHyphens/>
    </w:pPr>
    <w:rPr>
      <w:rFonts w:ascii="Cambria" w:eastAsia="SimSun" w:hAnsi="Cambria" w:cs="font28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www.google.com/a/cpanel/tmsaudit.pl/images/logo.gif?service=google_gsuit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BDB6-B77D-45E5-AFCF-C89E532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TRANS-COM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Stec</dc:creator>
  <cp:keywords/>
  <dc:description/>
  <cp:lastModifiedBy>DELL012</cp:lastModifiedBy>
  <cp:revision>10</cp:revision>
  <cp:lastPrinted>2018-11-21T09:30:00Z</cp:lastPrinted>
  <dcterms:created xsi:type="dcterms:W3CDTF">2018-09-12T12:42:00Z</dcterms:created>
  <dcterms:modified xsi:type="dcterms:W3CDTF">2018-11-21T09:31:00Z</dcterms:modified>
</cp:coreProperties>
</file>